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1365" w14:textId="77777777" w:rsidR="00024AB1" w:rsidRPr="008365CB" w:rsidRDefault="00024AB1" w:rsidP="001960CA">
      <w:pPr>
        <w:rPr>
          <w:b/>
          <w:sz w:val="20"/>
          <w:szCs w:val="20"/>
        </w:rPr>
      </w:pPr>
      <w:r w:rsidRPr="008365CB">
        <w:rPr>
          <w:b/>
          <w:sz w:val="20"/>
          <w:szCs w:val="20"/>
        </w:rPr>
        <w:t>Wnioskodawca</w:t>
      </w:r>
      <w:r>
        <w:rPr>
          <w:b/>
          <w:sz w:val="20"/>
          <w:szCs w:val="20"/>
        </w:rPr>
        <w:t xml:space="preserve">                                                                                                          </w:t>
      </w:r>
      <w:r>
        <w:rPr>
          <w:b/>
          <w:sz w:val="20"/>
          <w:szCs w:val="20"/>
        </w:rPr>
        <w:tab/>
      </w:r>
      <w:r w:rsidRPr="006356AE">
        <w:rPr>
          <w:sz w:val="20"/>
          <w:szCs w:val="20"/>
        </w:rPr>
        <w:t>Zabrze, dn</w:t>
      </w:r>
      <w:r>
        <w:rPr>
          <w:sz w:val="20"/>
          <w:szCs w:val="20"/>
        </w:rPr>
        <w:t xml:space="preserve">. </w:t>
      </w:r>
      <w:r w:rsidRPr="006356AE">
        <w:rPr>
          <w:sz w:val="20"/>
          <w:szCs w:val="20"/>
        </w:rPr>
        <w:t>…………………………….</w:t>
      </w:r>
      <w:r>
        <w:rPr>
          <w:sz w:val="20"/>
          <w:szCs w:val="20"/>
        </w:rPr>
        <w:t xml:space="preserve"> </w:t>
      </w:r>
      <w:r w:rsidRPr="006356AE">
        <w:rPr>
          <w:sz w:val="20"/>
          <w:szCs w:val="20"/>
        </w:rPr>
        <w:t>r.</w:t>
      </w:r>
    </w:p>
    <w:p w14:paraId="20F6D5F8" w14:textId="77777777" w:rsidR="00024AB1" w:rsidRPr="008365CB" w:rsidRDefault="00024AB1" w:rsidP="004615C0">
      <w:pPr>
        <w:pStyle w:val="000"/>
      </w:pPr>
      <w:r>
        <w:t>Imię i nazwisko/ Nazwa Firmy</w:t>
      </w:r>
    </w:p>
    <w:p w14:paraId="387B617D" w14:textId="776F7AC5" w:rsidR="00024AB1" w:rsidRDefault="009443F6" w:rsidP="001960CA">
      <w:pPr>
        <w:spacing w:after="0"/>
      </w:pPr>
      <w:r>
        <w:rPr>
          <w:noProof/>
          <w:lang w:eastAsia="pl-PL"/>
        </w:rPr>
        <mc:AlternateContent>
          <mc:Choice Requires="wps">
            <w:drawing>
              <wp:anchor distT="0" distB="0" distL="114300" distR="114300" simplePos="0" relativeHeight="251629056" behindDoc="0" locked="0" layoutInCell="1" allowOverlap="1" wp14:anchorId="3B6B33D5" wp14:editId="734349B4">
                <wp:simplePos x="0" y="0"/>
                <wp:positionH relativeFrom="column">
                  <wp:posOffset>2493010</wp:posOffset>
                </wp:positionH>
                <wp:positionV relativeFrom="paragraph">
                  <wp:posOffset>27940</wp:posOffset>
                </wp:positionV>
                <wp:extent cx="149860" cy="205105"/>
                <wp:effectExtent l="12065" t="7620" r="9525" b="6350"/>
                <wp:wrapNone/>
                <wp:docPr id="1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D6653" id="Rectangle 2" o:spid="_x0000_s1026" style="position:absolute;margin-left:196.3pt;margin-top:2.2pt;width:11.8pt;height:16.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28032" behindDoc="0" locked="0" layoutInCell="1" allowOverlap="1" wp14:anchorId="1AB04D7F" wp14:editId="30A99757">
                <wp:simplePos x="0" y="0"/>
                <wp:positionH relativeFrom="column">
                  <wp:posOffset>-57150</wp:posOffset>
                </wp:positionH>
                <wp:positionV relativeFrom="paragraph">
                  <wp:posOffset>27940</wp:posOffset>
                </wp:positionV>
                <wp:extent cx="149860" cy="205105"/>
                <wp:effectExtent l="5080" t="7620" r="6985" b="6350"/>
                <wp:wrapNone/>
                <wp:docPr id="1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14997" id="Rectangle 3" o:spid="_x0000_s1026" style="position:absolute;margin-left:-4.5pt;margin-top:2.2pt;width:11.8pt;height:16.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27008" behindDoc="0" locked="0" layoutInCell="1" allowOverlap="1" wp14:anchorId="7899AFD0" wp14:editId="7E361D11">
                <wp:simplePos x="0" y="0"/>
                <wp:positionH relativeFrom="column">
                  <wp:posOffset>92710</wp:posOffset>
                </wp:positionH>
                <wp:positionV relativeFrom="paragraph">
                  <wp:posOffset>27940</wp:posOffset>
                </wp:positionV>
                <wp:extent cx="149860" cy="205105"/>
                <wp:effectExtent l="12065" t="7620" r="9525" b="6350"/>
                <wp:wrapNone/>
                <wp:docPr id="1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EDEB6" id="Rectangle 4" o:spid="_x0000_s1026" style="position:absolute;margin-left:7.3pt;margin-top:2.2pt;width:11.8pt;height:16.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625984" behindDoc="0" locked="0" layoutInCell="1" allowOverlap="1" wp14:anchorId="3AFAC4FC" wp14:editId="7489CF9B">
                <wp:simplePos x="0" y="0"/>
                <wp:positionH relativeFrom="column">
                  <wp:posOffset>2343150</wp:posOffset>
                </wp:positionH>
                <wp:positionV relativeFrom="paragraph">
                  <wp:posOffset>27940</wp:posOffset>
                </wp:positionV>
                <wp:extent cx="149860" cy="205105"/>
                <wp:effectExtent l="5080" t="7620" r="6985" b="6350"/>
                <wp:wrapNone/>
                <wp:docPr id="1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53570" id="Rectangle 5" o:spid="_x0000_s1026" style="position:absolute;margin-left:184.5pt;margin-top:2.2pt;width:11.8pt;height:16.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24960" behindDoc="0" locked="0" layoutInCell="1" allowOverlap="1" wp14:anchorId="4163CC4A" wp14:editId="41F1C28B">
                <wp:simplePos x="0" y="0"/>
                <wp:positionH relativeFrom="column">
                  <wp:posOffset>2193290</wp:posOffset>
                </wp:positionH>
                <wp:positionV relativeFrom="paragraph">
                  <wp:posOffset>27940</wp:posOffset>
                </wp:positionV>
                <wp:extent cx="149860" cy="205105"/>
                <wp:effectExtent l="7620" t="7620" r="13970" b="6350"/>
                <wp:wrapNone/>
                <wp:docPr id="1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5D0D" id="Rectangle 6" o:spid="_x0000_s1026" style="position:absolute;margin-left:172.7pt;margin-top:2.2pt;width:11.8pt;height:16.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23936" behindDoc="0" locked="0" layoutInCell="1" allowOverlap="1" wp14:anchorId="2CA11D6F" wp14:editId="213BC2C4">
                <wp:simplePos x="0" y="0"/>
                <wp:positionH relativeFrom="column">
                  <wp:posOffset>2043430</wp:posOffset>
                </wp:positionH>
                <wp:positionV relativeFrom="paragraph">
                  <wp:posOffset>27940</wp:posOffset>
                </wp:positionV>
                <wp:extent cx="149860" cy="205105"/>
                <wp:effectExtent l="10160" t="7620" r="11430" b="6350"/>
                <wp:wrapNone/>
                <wp:docPr id="15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3B7F7" id="Rectangle 7" o:spid="_x0000_s1026" style="position:absolute;margin-left:160.9pt;margin-top:2.2pt;width:11.8pt;height:16.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22912" behindDoc="0" locked="0" layoutInCell="1" allowOverlap="1" wp14:anchorId="3BF2EA0A" wp14:editId="747E8C04">
                <wp:simplePos x="0" y="0"/>
                <wp:positionH relativeFrom="column">
                  <wp:posOffset>1893570</wp:posOffset>
                </wp:positionH>
                <wp:positionV relativeFrom="paragraph">
                  <wp:posOffset>27940</wp:posOffset>
                </wp:positionV>
                <wp:extent cx="149860" cy="205105"/>
                <wp:effectExtent l="12700" t="7620" r="8890" b="6350"/>
                <wp:wrapNone/>
                <wp:docPr id="1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A2A6" id="Rectangle 8" o:spid="_x0000_s1026" style="position:absolute;margin-left:149.1pt;margin-top:2.2pt;width:11.8pt;height:16.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21888" behindDoc="0" locked="0" layoutInCell="1" allowOverlap="1" wp14:anchorId="71095CBE" wp14:editId="24933353">
                <wp:simplePos x="0" y="0"/>
                <wp:positionH relativeFrom="column">
                  <wp:posOffset>1743710</wp:posOffset>
                </wp:positionH>
                <wp:positionV relativeFrom="paragraph">
                  <wp:posOffset>27940</wp:posOffset>
                </wp:positionV>
                <wp:extent cx="149860" cy="205105"/>
                <wp:effectExtent l="5715" t="7620" r="6350" b="6350"/>
                <wp:wrapNone/>
                <wp:docPr id="1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C6E61" id="Rectangle 9" o:spid="_x0000_s1026" style="position:absolute;margin-left:137.3pt;margin-top:2.2pt;width:11.8pt;height:16.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20864" behindDoc="0" locked="0" layoutInCell="1" allowOverlap="1" wp14:anchorId="0F37E06F" wp14:editId="0F8043E7">
                <wp:simplePos x="0" y="0"/>
                <wp:positionH relativeFrom="column">
                  <wp:posOffset>1593850</wp:posOffset>
                </wp:positionH>
                <wp:positionV relativeFrom="paragraph">
                  <wp:posOffset>27940</wp:posOffset>
                </wp:positionV>
                <wp:extent cx="149860" cy="205105"/>
                <wp:effectExtent l="8255" t="7620" r="13335" b="6350"/>
                <wp:wrapNone/>
                <wp:docPr id="1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EE627" id="Rectangle 10" o:spid="_x0000_s1026" style="position:absolute;margin-left:125.5pt;margin-top:2.2pt;width:11.8pt;height:16.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19840" behindDoc="0" locked="0" layoutInCell="1" allowOverlap="1" wp14:anchorId="6DA9BC17" wp14:editId="2CCC2035">
                <wp:simplePos x="0" y="0"/>
                <wp:positionH relativeFrom="column">
                  <wp:posOffset>1443990</wp:posOffset>
                </wp:positionH>
                <wp:positionV relativeFrom="paragraph">
                  <wp:posOffset>27940</wp:posOffset>
                </wp:positionV>
                <wp:extent cx="149860" cy="205105"/>
                <wp:effectExtent l="10795" t="7620" r="10795" b="6350"/>
                <wp:wrapNone/>
                <wp:docPr id="15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BFEA" id="Rectangle 11" o:spid="_x0000_s1026" style="position:absolute;margin-left:113.7pt;margin-top:2.2pt;width:11.8pt;height:16.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18816" behindDoc="0" locked="0" layoutInCell="1" allowOverlap="1" wp14:anchorId="23A1C048" wp14:editId="4AE584F5">
                <wp:simplePos x="0" y="0"/>
                <wp:positionH relativeFrom="column">
                  <wp:posOffset>1294130</wp:posOffset>
                </wp:positionH>
                <wp:positionV relativeFrom="paragraph">
                  <wp:posOffset>27940</wp:posOffset>
                </wp:positionV>
                <wp:extent cx="149860" cy="205105"/>
                <wp:effectExtent l="13335" t="7620" r="8255" b="6350"/>
                <wp:wrapNone/>
                <wp:docPr id="15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3C5A4" id="Rectangle 12" o:spid="_x0000_s1026" style="position:absolute;margin-left:101.9pt;margin-top:2.2pt;width:11.8pt;height:16.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17792" behindDoc="0" locked="0" layoutInCell="1" allowOverlap="1" wp14:anchorId="0F5A62CD" wp14:editId="2793E3D7">
                <wp:simplePos x="0" y="0"/>
                <wp:positionH relativeFrom="column">
                  <wp:posOffset>1144270</wp:posOffset>
                </wp:positionH>
                <wp:positionV relativeFrom="paragraph">
                  <wp:posOffset>27940</wp:posOffset>
                </wp:positionV>
                <wp:extent cx="149860" cy="205105"/>
                <wp:effectExtent l="6350" t="7620" r="5715" b="6350"/>
                <wp:wrapNone/>
                <wp:docPr id="1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0477" id="Rectangle 13" o:spid="_x0000_s1026" style="position:absolute;margin-left:90.1pt;margin-top:2.2pt;width:11.8pt;height:16.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6768" behindDoc="0" locked="0" layoutInCell="1" allowOverlap="1" wp14:anchorId="198D0161" wp14:editId="611D26D7">
                <wp:simplePos x="0" y="0"/>
                <wp:positionH relativeFrom="column">
                  <wp:posOffset>994410</wp:posOffset>
                </wp:positionH>
                <wp:positionV relativeFrom="paragraph">
                  <wp:posOffset>27940</wp:posOffset>
                </wp:positionV>
                <wp:extent cx="149860" cy="205105"/>
                <wp:effectExtent l="8890" t="7620" r="12700" b="6350"/>
                <wp:wrapNone/>
                <wp:docPr id="15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37E9" id="Rectangle 14" o:spid="_x0000_s1026" style="position:absolute;margin-left:78.3pt;margin-top:2.2pt;width:11.8pt;height:16.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5744" behindDoc="0" locked="0" layoutInCell="1" allowOverlap="1" wp14:anchorId="517AB4D6" wp14:editId="787D0C16">
                <wp:simplePos x="0" y="0"/>
                <wp:positionH relativeFrom="column">
                  <wp:posOffset>844550</wp:posOffset>
                </wp:positionH>
                <wp:positionV relativeFrom="paragraph">
                  <wp:posOffset>27940</wp:posOffset>
                </wp:positionV>
                <wp:extent cx="149860" cy="205105"/>
                <wp:effectExtent l="11430" t="7620" r="10160" b="6350"/>
                <wp:wrapNone/>
                <wp:docPr id="1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1F0CF" id="Rectangle 15" o:spid="_x0000_s1026" style="position:absolute;margin-left:66.5pt;margin-top:2.2pt;width:11.8pt;height:16.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4720" behindDoc="0" locked="0" layoutInCell="1" allowOverlap="1" wp14:anchorId="6B786456" wp14:editId="382CF6BC">
                <wp:simplePos x="0" y="0"/>
                <wp:positionH relativeFrom="column">
                  <wp:posOffset>694690</wp:posOffset>
                </wp:positionH>
                <wp:positionV relativeFrom="paragraph">
                  <wp:posOffset>27940</wp:posOffset>
                </wp:positionV>
                <wp:extent cx="149860" cy="205105"/>
                <wp:effectExtent l="13970" t="7620" r="7620" b="6350"/>
                <wp:wrapNone/>
                <wp:docPr id="1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684B4" id="Rectangle 16" o:spid="_x0000_s1026" style="position:absolute;margin-left:54.7pt;margin-top:2.2pt;width:11.8pt;height:16.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3696" behindDoc="0" locked="0" layoutInCell="1" allowOverlap="1" wp14:anchorId="04AE14FB" wp14:editId="4CD868B3">
                <wp:simplePos x="0" y="0"/>
                <wp:positionH relativeFrom="column">
                  <wp:posOffset>544830</wp:posOffset>
                </wp:positionH>
                <wp:positionV relativeFrom="paragraph">
                  <wp:posOffset>27940</wp:posOffset>
                </wp:positionV>
                <wp:extent cx="149860" cy="205105"/>
                <wp:effectExtent l="6985" t="7620" r="5080" b="6350"/>
                <wp:wrapNone/>
                <wp:docPr id="1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CAAD" id="Rectangle 17" o:spid="_x0000_s1026" style="position:absolute;margin-left:42.9pt;margin-top:2.2pt;width:11.8pt;height:16.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2672" behindDoc="0" locked="0" layoutInCell="1" allowOverlap="1" wp14:anchorId="25679DA7" wp14:editId="6EBAC39E">
                <wp:simplePos x="0" y="0"/>
                <wp:positionH relativeFrom="column">
                  <wp:posOffset>392430</wp:posOffset>
                </wp:positionH>
                <wp:positionV relativeFrom="paragraph">
                  <wp:posOffset>27940</wp:posOffset>
                </wp:positionV>
                <wp:extent cx="149860" cy="205105"/>
                <wp:effectExtent l="6985" t="7620" r="5080" b="6350"/>
                <wp:wrapNone/>
                <wp:docPr id="14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ED87" id="Rectangle 18" o:spid="_x0000_s1026" style="position:absolute;margin-left:30.9pt;margin-top:2.2pt;width:11.8pt;height:16.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11648" behindDoc="0" locked="0" layoutInCell="1" allowOverlap="1" wp14:anchorId="1317D98D" wp14:editId="5087FF4F">
                <wp:simplePos x="0" y="0"/>
                <wp:positionH relativeFrom="column">
                  <wp:posOffset>242570</wp:posOffset>
                </wp:positionH>
                <wp:positionV relativeFrom="paragraph">
                  <wp:posOffset>27940</wp:posOffset>
                </wp:positionV>
                <wp:extent cx="149860" cy="205105"/>
                <wp:effectExtent l="9525" t="7620" r="12065" b="6350"/>
                <wp:wrapNone/>
                <wp:docPr id="1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BD60" id="Rectangle 19" o:spid="_x0000_s1026" style="position:absolute;margin-left:19.1pt;margin-top:2.2pt;width:11.8pt;height:16.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7057BC71" w14:textId="51C1AB3A" w:rsidR="00024AB1" w:rsidRDefault="009443F6" w:rsidP="001960CA">
      <w:pPr>
        <w:spacing w:after="0"/>
      </w:pPr>
      <w:r>
        <w:rPr>
          <w:noProof/>
          <w:lang w:eastAsia="pl-PL"/>
        </w:rPr>
        <mc:AlternateContent>
          <mc:Choice Requires="wps">
            <w:drawing>
              <wp:anchor distT="0" distB="0" distL="114300" distR="114300" simplePos="0" relativeHeight="251610624" behindDoc="0" locked="0" layoutInCell="1" allowOverlap="1" wp14:anchorId="1501AD73" wp14:editId="45CFD8EC">
                <wp:simplePos x="0" y="0"/>
                <wp:positionH relativeFrom="column">
                  <wp:posOffset>2493010</wp:posOffset>
                </wp:positionH>
                <wp:positionV relativeFrom="paragraph">
                  <wp:posOffset>27940</wp:posOffset>
                </wp:positionV>
                <wp:extent cx="149860" cy="205105"/>
                <wp:effectExtent l="12065" t="13335" r="9525" b="10160"/>
                <wp:wrapNone/>
                <wp:docPr id="1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F1787" id="Rectangle 20" o:spid="_x0000_s1026" style="position:absolute;margin-left:196.3pt;margin-top:2.2pt;width:11.8pt;height:16.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9600" behindDoc="0" locked="0" layoutInCell="1" allowOverlap="1" wp14:anchorId="7C67C33B" wp14:editId="488D27C4">
                <wp:simplePos x="0" y="0"/>
                <wp:positionH relativeFrom="column">
                  <wp:posOffset>-57150</wp:posOffset>
                </wp:positionH>
                <wp:positionV relativeFrom="paragraph">
                  <wp:posOffset>27940</wp:posOffset>
                </wp:positionV>
                <wp:extent cx="149860" cy="205105"/>
                <wp:effectExtent l="5080" t="13335" r="6985" b="10160"/>
                <wp:wrapNone/>
                <wp:docPr id="1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76420" id="Rectangle 21" o:spid="_x0000_s1026" style="position:absolute;margin-left:-4.5pt;margin-top:2.2pt;width:11.8pt;height:16.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08576" behindDoc="0" locked="0" layoutInCell="1" allowOverlap="1" wp14:anchorId="33B99FF3" wp14:editId="7E453843">
                <wp:simplePos x="0" y="0"/>
                <wp:positionH relativeFrom="column">
                  <wp:posOffset>92710</wp:posOffset>
                </wp:positionH>
                <wp:positionV relativeFrom="paragraph">
                  <wp:posOffset>27940</wp:posOffset>
                </wp:positionV>
                <wp:extent cx="149860" cy="205105"/>
                <wp:effectExtent l="12065" t="13335" r="9525" b="10160"/>
                <wp:wrapNone/>
                <wp:docPr id="1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6CE4" id="Rectangle 22" o:spid="_x0000_s1026" style="position:absolute;margin-left:7.3pt;margin-top:2.2pt;width:11.8pt;height:16.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607552" behindDoc="0" locked="0" layoutInCell="1" allowOverlap="1" wp14:anchorId="733A0E4F" wp14:editId="5CA1EFA8">
                <wp:simplePos x="0" y="0"/>
                <wp:positionH relativeFrom="column">
                  <wp:posOffset>2343150</wp:posOffset>
                </wp:positionH>
                <wp:positionV relativeFrom="paragraph">
                  <wp:posOffset>27940</wp:posOffset>
                </wp:positionV>
                <wp:extent cx="149860" cy="205105"/>
                <wp:effectExtent l="5080" t="13335" r="6985" b="10160"/>
                <wp:wrapNone/>
                <wp:docPr id="1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9D93" id="Rectangle 23" o:spid="_x0000_s1026" style="position:absolute;margin-left:184.5pt;margin-top:2.2pt;width:11.8pt;height:16.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06528" behindDoc="0" locked="0" layoutInCell="1" allowOverlap="1" wp14:anchorId="1543CF28" wp14:editId="4475A1E8">
                <wp:simplePos x="0" y="0"/>
                <wp:positionH relativeFrom="column">
                  <wp:posOffset>2193290</wp:posOffset>
                </wp:positionH>
                <wp:positionV relativeFrom="paragraph">
                  <wp:posOffset>27940</wp:posOffset>
                </wp:positionV>
                <wp:extent cx="149860" cy="205105"/>
                <wp:effectExtent l="7620" t="13335" r="13970" b="10160"/>
                <wp:wrapNone/>
                <wp:docPr id="1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ABACC" id="Rectangle 24" o:spid="_x0000_s1026" style="position:absolute;margin-left:172.7pt;margin-top:2.2pt;width:11.8pt;height:16.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05504" behindDoc="0" locked="0" layoutInCell="1" allowOverlap="1" wp14:anchorId="656EFF14" wp14:editId="52F31430">
                <wp:simplePos x="0" y="0"/>
                <wp:positionH relativeFrom="column">
                  <wp:posOffset>2043430</wp:posOffset>
                </wp:positionH>
                <wp:positionV relativeFrom="paragraph">
                  <wp:posOffset>27940</wp:posOffset>
                </wp:positionV>
                <wp:extent cx="149860" cy="205105"/>
                <wp:effectExtent l="10160" t="13335" r="11430" b="10160"/>
                <wp:wrapNone/>
                <wp:docPr id="14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2846" id="Rectangle 25" o:spid="_x0000_s1026" style="position:absolute;margin-left:160.9pt;margin-top:2.2pt;width:11.8pt;height:16.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4480" behindDoc="0" locked="0" layoutInCell="1" allowOverlap="1" wp14:anchorId="6E3CA264" wp14:editId="73319E56">
                <wp:simplePos x="0" y="0"/>
                <wp:positionH relativeFrom="column">
                  <wp:posOffset>1893570</wp:posOffset>
                </wp:positionH>
                <wp:positionV relativeFrom="paragraph">
                  <wp:posOffset>27940</wp:posOffset>
                </wp:positionV>
                <wp:extent cx="149860" cy="205105"/>
                <wp:effectExtent l="12700" t="13335" r="8890" b="10160"/>
                <wp:wrapNone/>
                <wp:docPr id="1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2C54A" id="Rectangle 26" o:spid="_x0000_s1026" style="position:absolute;margin-left:149.1pt;margin-top:2.2pt;width:11.8pt;height:16.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3456" behindDoc="0" locked="0" layoutInCell="1" allowOverlap="1" wp14:anchorId="272EC766" wp14:editId="3BDE1427">
                <wp:simplePos x="0" y="0"/>
                <wp:positionH relativeFrom="column">
                  <wp:posOffset>1743710</wp:posOffset>
                </wp:positionH>
                <wp:positionV relativeFrom="paragraph">
                  <wp:posOffset>27940</wp:posOffset>
                </wp:positionV>
                <wp:extent cx="149860" cy="205105"/>
                <wp:effectExtent l="5715" t="13335" r="6350" b="10160"/>
                <wp:wrapNone/>
                <wp:docPr id="1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D1C45" id="Rectangle 27" o:spid="_x0000_s1026" style="position:absolute;margin-left:137.3pt;margin-top:2.2pt;width:11.8pt;height:16.1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2432" behindDoc="0" locked="0" layoutInCell="1" allowOverlap="1" wp14:anchorId="48A44B47" wp14:editId="24123309">
                <wp:simplePos x="0" y="0"/>
                <wp:positionH relativeFrom="column">
                  <wp:posOffset>1593850</wp:posOffset>
                </wp:positionH>
                <wp:positionV relativeFrom="paragraph">
                  <wp:posOffset>27940</wp:posOffset>
                </wp:positionV>
                <wp:extent cx="149860" cy="205105"/>
                <wp:effectExtent l="8255" t="13335" r="13335" b="10160"/>
                <wp:wrapNone/>
                <wp:docPr id="1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459BE" id="Rectangle 28" o:spid="_x0000_s1026" style="position:absolute;margin-left:125.5pt;margin-top:2.2pt;width:11.8pt;height:16.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1408" behindDoc="0" locked="0" layoutInCell="1" allowOverlap="1" wp14:anchorId="61E8B79C" wp14:editId="0DCA293D">
                <wp:simplePos x="0" y="0"/>
                <wp:positionH relativeFrom="column">
                  <wp:posOffset>1443990</wp:posOffset>
                </wp:positionH>
                <wp:positionV relativeFrom="paragraph">
                  <wp:posOffset>27940</wp:posOffset>
                </wp:positionV>
                <wp:extent cx="149860" cy="205105"/>
                <wp:effectExtent l="10795" t="13335" r="10795" b="10160"/>
                <wp:wrapNone/>
                <wp:docPr id="1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F13E5" id="Rectangle 29" o:spid="_x0000_s1026" style="position:absolute;margin-left:113.7pt;margin-top:2.2pt;width:11.8pt;height:16.1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00384" behindDoc="0" locked="0" layoutInCell="1" allowOverlap="1" wp14:anchorId="37D8CD30" wp14:editId="080D5715">
                <wp:simplePos x="0" y="0"/>
                <wp:positionH relativeFrom="column">
                  <wp:posOffset>1294130</wp:posOffset>
                </wp:positionH>
                <wp:positionV relativeFrom="paragraph">
                  <wp:posOffset>27940</wp:posOffset>
                </wp:positionV>
                <wp:extent cx="149860" cy="205105"/>
                <wp:effectExtent l="13335" t="13335" r="8255" b="10160"/>
                <wp:wrapNone/>
                <wp:docPr id="1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9FB44" id="Rectangle 30" o:spid="_x0000_s1026" style="position:absolute;margin-left:101.9pt;margin-top:2.2pt;width:11.8pt;height:16.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99360" behindDoc="0" locked="0" layoutInCell="1" allowOverlap="1" wp14:anchorId="13448B66" wp14:editId="1C1167CD">
                <wp:simplePos x="0" y="0"/>
                <wp:positionH relativeFrom="column">
                  <wp:posOffset>1144270</wp:posOffset>
                </wp:positionH>
                <wp:positionV relativeFrom="paragraph">
                  <wp:posOffset>27940</wp:posOffset>
                </wp:positionV>
                <wp:extent cx="149860" cy="205105"/>
                <wp:effectExtent l="6350" t="13335" r="5715" b="10160"/>
                <wp:wrapNone/>
                <wp:docPr id="1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15EB" id="Rectangle 31" o:spid="_x0000_s1026" style="position:absolute;margin-left:90.1pt;margin-top:2.2pt;width:11.8pt;height:16.1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8336" behindDoc="0" locked="0" layoutInCell="1" allowOverlap="1" wp14:anchorId="47A47D2E" wp14:editId="5C88F1D6">
                <wp:simplePos x="0" y="0"/>
                <wp:positionH relativeFrom="column">
                  <wp:posOffset>994410</wp:posOffset>
                </wp:positionH>
                <wp:positionV relativeFrom="paragraph">
                  <wp:posOffset>27940</wp:posOffset>
                </wp:positionV>
                <wp:extent cx="149860" cy="205105"/>
                <wp:effectExtent l="8890" t="13335" r="12700" b="10160"/>
                <wp:wrapNone/>
                <wp:docPr id="1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CF08" id="Rectangle 32" o:spid="_x0000_s1026" style="position:absolute;margin-left:78.3pt;margin-top:2.2pt;width:11.8pt;height:16.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7312" behindDoc="0" locked="0" layoutInCell="1" allowOverlap="1" wp14:anchorId="0C631F3D" wp14:editId="7C11F41C">
                <wp:simplePos x="0" y="0"/>
                <wp:positionH relativeFrom="column">
                  <wp:posOffset>844550</wp:posOffset>
                </wp:positionH>
                <wp:positionV relativeFrom="paragraph">
                  <wp:posOffset>27940</wp:posOffset>
                </wp:positionV>
                <wp:extent cx="149860" cy="205105"/>
                <wp:effectExtent l="11430" t="13335" r="10160" b="10160"/>
                <wp:wrapNone/>
                <wp:docPr id="1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D2C0" id="Rectangle 33" o:spid="_x0000_s1026" style="position:absolute;margin-left:66.5pt;margin-top:2.2pt;width:11.8pt;height:16.1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6288" behindDoc="0" locked="0" layoutInCell="1" allowOverlap="1" wp14:anchorId="51B20C40" wp14:editId="285B4CD5">
                <wp:simplePos x="0" y="0"/>
                <wp:positionH relativeFrom="column">
                  <wp:posOffset>694690</wp:posOffset>
                </wp:positionH>
                <wp:positionV relativeFrom="paragraph">
                  <wp:posOffset>27940</wp:posOffset>
                </wp:positionV>
                <wp:extent cx="149860" cy="205105"/>
                <wp:effectExtent l="13970" t="13335" r="7620" b="10160"/>
                <wp:wrapNone/>
                <wp:docPr id="13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E9FDD" id="Rectangle 34" o:spid="_x0000_s1026" style="position:absolute;margin-left:54.7pt;margin-top:2.2pt;width:11.8pt;height:16.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5264" behindDoc="0" locked="0" layoutInCell="1" allowOverlap="1" wp14:anchorId="368CC9B8" wp14:editId="39456A94">
                <wp:simplePos x="0" y="0"/>
                <wp:positionH relativeFrom="column">
                  <wp:posOffset>544830</wp:posOffset>
                </wp:positionH>
                <wp:positionV relativeFrom="paragraph">
                  <wp:posOffset>27940</wp:posOffset>
                </wp:positionV>
                <wp:extent cx="149860" cy="205105"/>
                <wp:effectExtent l="6985" t="13335" r="5080" b="10160"/>
                <wp:wrapNone/>
                <wp:docPr id="1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A930B" id="Rectangle 35" o:spid="_x0000_s1026" style="position:absolute;margin-left:42.9pt;margin-top:2.2pt;width:11.8pt;height:16.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4240" behindDoc="0" locked="0" layoutInCell="1" allowOverlap="1" wp14:anchorId="522362D9" wp14:editId="0A2AF683">
                <wp:simplePos x="0" y="0"/>
                <wp:positionH relativeFrom="column">
                  <wp:posOffset>392430</wp:posOffset>
                </wp:positionH>
                <wp:positionV relativeFrom="paragraph">
                  <wp:posOffset>27940</wp:posOffset>
                </wp:positionV>
                <wp:extent cx="149860" cy="205105"/>
                <wp:effectExtent l="6985" t="13335" r="5080" b="10160"/>
                <wp:wrapNone/>
                <wp:docPr id="1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606A" id="Rectangle 36" o:spid="_x0000_s1026" style="position:absolute;margin-left:30.9pt;margin-top:2.2pt;width:11.8pt;height:16.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93216" behindDoc="0" locked="0" layoutInCell="1" allowOverlap="1" wp14:anchorId="3293F1DB" wp14:editId="2088BB35">
                <wp:simplePos x="0" y="0"/>
                <wp:positionH relativeFrom="column">
                  <wp:posOffset>242570</wp:posOffset>
                </wp:positionH>
                <wp:positionV relativeFrom="paragraph">
                  <wp:posOffset>27940</wp:posOffset>
                </wp:positionV>
                <wp:extent cx="149860" cy="205105"/>
                <wp:effectExtent l="9525" t="13335" r="12065" b="10160"/>
                <wp:wrapNone/>
                <wp:docPr id="1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8E5B" id="Rectangle 37" o:spid="_x0000_s1026" style="position:absolute;margin-left:19.1pt;margin-top:2.2pt;width:11.8pt;height:16.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70E5388E" w14:textId="77777777" w:rsidR="00024AB1" w:rsidRPr="008365CB" w:rsidRDefault="00024AB1" w:rsidP="004615C0">
      <w:pPr>
        <w:pStyle w:val="000"/>
      </w:pPr>
      <w:r>
        <w:t>Numer PESEL/ NIP</w:t>
      </w:r>
    </w:p>
    <w:p w14:paraId="24B78305" w14:textId="23B220B9" w:rsidR="00024AB1" w:rsidRDefault="009443F6" w:rsidP="007039BF">
      <w:pPr>
        <w:tabs>
          <w:tab w:val="left" w:pos="735"/>
          <w:tab w:val="left" w:pos="2670"/>
          <w:tab w:val="left" w:pos="3585"/>
          <w:tab w:val="left" w:pos="4050"/>
        </w:tabs>
      </w:pPr>
      <w:r>
        <w:rPr>
          <w:noProof/>
          <w:lang w:eastAsia="pl-PL"/>
        </w:rPr>
        <mc:AlternateContent>
          <mc:Choice Requires="wps">
            <w:drawing>
              <wp:anchor distT="0" distB="0" distL="114300" distR="114300" simplePos="0" relativeHeight="251644416" behindDoc="0" locked="0" layoutInCell="1" allowOverlap="1" wp14:anchorId="70B21BEC" wp14:editId="6B11C4A7">
                <wp:simplePos x="0" y="0"/>
                <wp:positionH relativeFrom="column">
                  <wp:posOffset>-33655</wp:posOffset>
                </wp:positionH>
                <wp:positionV relativeFrom="paragraph">
                  <wp:posOffset>17780</wp:posOffset>
                </wp:positionV>
                <wp:extent cx="149860" cy="205105"/>
                <wp:effectExtent l="9525" t="8890" r="12065" b="5080"/>
                <wp:wrapNone/>
                <wp:docPr id="1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CE20" id="Rectangle 42" o:spid="_x0000_s1026" style="position:absolute;margin-left:-2.65pt;margin-top:1.4pt;width:11.8pt;height:16.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"/>
            </w:pict>
          </mc:Fallback>
        </mc:AlternateContent>
      </w:r>
      <w:r>
        <w:rPr>
          <w:noProof/>
          <w:lang w:eastAsia="pl-PL"/>
        </w:rPr>
        <mc:AlternateContent>
          <mc:Choice Requires="wps">
            <w:drawing>
              <wp:anchor distT="0" distB="0" distL="114300" distR="114300" simplePos="0" relativeHeight="251643392" behindDoc="0" locked="0" layoutInCell="1" allowOverlap="1" wp14:anchorId="7BE623DE" wp14:editId="5E9071DB">
                <wp:simplePos x="0" y="0"/>
                <wp:positionH relativeFrom="column">
                  <wp:posOffset>111760</wp:posOffset>
                </wp:positionH>
                <wp:positionV relativeFrom="paragraph">
                  <wp:posOffset>17780</wp:posOffset>
                </wp:positionV>
                <wp:extent cx="149860" cy="205105"/>
                <wp:effectExtent l="12065" t="8890" r="9525" b="5080"/>
                <wp:wrapNone/>
                <wp:docPr id="12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A01E2" id="Rectangle 43" o:spid="_x0000_s1026" style="position:absolute;margin-left:8.8pt;margin-top:1.4pt;width:11.8pt;height:16.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"/>
            </w:pict>
          </mc:Fallback>
        </mc:AlternateContent>
      </w:r>
      <w:r>
        <w:rPr>
          <w:noProof/>
          <w:lang w:eastAsia="pl-PL"/>
        </w:rPr>
        <mc:AlternateContent>
          <mc:Choice Requires="wps">
            <w:drawing>
              <wp:anchor distT="0" distB="0" distL="114300" distR="114300" simplePos="0" relativeHeight="251631104" behindDoc="0" locked="0" layoutInCell="1" allowOverlap="1" wp14:anchorId="46FAF4A8" wp14:editId="04A1C572">
                <wp:simplePos x="0" y="0"/>
                <wp:positionH relativeFrom="column">
                  <wp:posOffset>266700</wp:posOffset>
                </wp:positionH>
                <wp:positionV relativeFrom="paragraph">
                  <wp:posOffset>17780</wp:posOffset>
                </wp:positionV>
                <wp:extent cx="149860" cy="205105"/>
                <wp:effectExtent l="5080" t="8890" r="6985" b="5080"/>
                <wp:wrapNone/>
                <wp:docPr id="12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3875" id="Rectangle 55" o:spid="_x0000_s1026" style="position:absolute;margin-left:21pt;margin-top:1.4pt;width:11.8pt;height:16.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48512" behindDoc="0" locked="0" layoutInCell="1" allowOverlap="1" wp14:anchorId="2488B85C" wp14:editId="0A9B74F3">
                <wp:simplePos x="0" y="0"/>
                <wp:positionH relativeFrom="column">
                  <wp:posOffset>2444750</wp:posOffset>
                </wp:positionH>
                <wp:positionV relativeFrom="paragraph">
                  <wp:posOffset>17780</wp:posOffset>
                </wp:positionV>
                <wp:extent cx="149860" cy="205105"/>
                <wp:effectExtent l="11430" t="8890" r="10160" b="5080"/>
                <wp:wrapNone/>
                <wp:docPr id="1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DA0BA" id="Rectangle 38" o:spid="_x0000_s1026" style="position:absolute;margin-left:192.5pt;margin-top:1.4pt;width:11.8pt;height:1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47488" behindDoc="0" locked="0" layoutInCell="1" allowOverlap="1" wp14:anchorId="2C156768" wp14:editId="5E07208B">
                <wp:simplePos x="0" y="0"/>
                <wp:positionH relativeFrom="column">
                  <wp:posOffset>2305050</wp:posOffset>
                </wp:positionH>
                <wp:positionV relativeFrom="paragraph">
                  <wp:posOffset>17780</wp:posOffset>
                </wp:positionV>
                <wp:extent cx="149860" cy="205105"/>
                <wp:effectExtent l="5080" t="8890" r="6985" b="5080"/>
                <wp:wrapNone/>
                <wp:docPr id="1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C9285" id="Rectangle 39" o:spid="_x0000_s1026" style="position:absolute;margin-left:181.5pt;margin-top:1.4pt;width:11.8pt;height:1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46464" behindDoc="0" locked="0" layoutInCell="1" allowOverlap="1" wp14:anchorId="4C2CCD48" wp14:editId="4AD0E237">
                <wp:simplePos x="0" y="0"/>
                <wp:positionH relativeFrom="column">
                  <wp:posOffset>2165350</wp:posOffset>
                </wp:positionH>
                <wp:positionV relativeFrom="paragraph">
                  <wp:posOffset>17780</wp:posOffset>
                </wp:positionV>
                <wp:extent cx="149860" cy="205105"/>
                <wp:effectExtent l="8255" t="8890" r="13335" b="5080"/>
                <wp:wrapNone/>
                <wp:docPr id="1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D08C" id="Rectangle 40" o:spid="_x0000_s1026" style="position:absolute;margin-left:170.5pt;margin-top:1.4pt;width:11.8pt;height:1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45440" behindDoc="0" locked="0" layoutInCell="1" allowOverlap="1" wp14:anchorId="6DCC2E73" wp14:editId="4D74048B">
                <wp:simplePos x="0" y="0"/>
                <wp:positionH relativeFrom="column">
                  <wp:posOffset>419100</wp:posOffset>
                </wp:positionH>
                <wp:positionV relativeFrom="paragraph">
                  <wp:posOffset>17780</wp:posOffset>
                </wp:positionV>
                <wp:extent cx="149860" cy="205105"/>
                <wp:effectExtent l="5080" t="8890" r="6985" b="5080"/>
                <wp:wrapNone/>
                <wp:docPr id="1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3A53" id="Rectangle 41" o:spid="_x0000_s1026" style="position:absolute;margin-left:33pt;margin-top:1.4pt;width:11.8pt;height:16.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42368" behindDoc="0" locked="0" layoutInCell="1" allowOverlap="1" wp14:anchorId="4D1EF62D" wp14:editId="269A6ECF">
                <wp:simplePos x="0" y="0"/>
                <wp:positionH relativeFrom="column">
                  <wp:posOffset>2047240</wp:posOffset>
                </wp:positionH>
                <wp:positionV relativeFrom="paragraph">
                  <wp:posOffset>17780</wp:posOffset>
                </wp:positionV>
                <wp:extent cx="149860" cy="205105"/>
                <wp:effectExtent l="13970" t="8890" r="7620" b="5080"/>
                <wp:wrapNone/>
                <wp:docPr id="1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D51F6" id="Rectangle 44" o:spid="_x0000_s1026" style="position:absolute;margin-left:161.2pt;margin-top:1.4pt;width:11.8pt;height:16.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41344" behindDoc="0" locked="0" layoutInCell="1" allowOverlap="1" wp14:anchorId="37D6F4B0" wp14:editId="215BE973">
                <wp:simplePos x="0" y="0"/>
                <wp:positionH relativeFrom="column">
                  <wp:posOffset>1897380</wp:posOffset>
                </wp:positionH>
                <wp:positionV relativeFrom="paragraph">
                  <wp:posOffset>17780</wp:posOffset>
                </wp:positionV>
                <wp:extent cx="149860" cy="205105"/>
                <wp:effectExtent l="6985" t="8890" r="5080" b="5080"/>
                <wp:wrapNone/>
                <wp:docPr id="1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0D0B" id="Rectangle 45" o:spid="_x0000_s1026" style="position:absolute;margin-left:149.4pt;margin-top:1.4pt;width:11.8pt;height:16.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40320" behindDoc="0" locked="0" layoutInCell="1" allowOverlap="1" wp14:anchorId="4C75E3B2" wp14:editId="19D58B2B">
                <wp:simplePos x="0" y="0"/>
                <wp:positionH relativeFrom="column">
                  <wp:posOffset>1747520</wp:posOffset>
                </wp:positionH>
                <wp:positionV relativeFrom="paragraph">
                  <wp:posOffset>17780</wp:posOffset>
                </wp:positionV>
                <wp:extent cx="149860" cy="205105"/>
                <wp:effectExtent l="9525" t="8890" r="12065" b="508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0D7C" id="Rectangle 46" o:spid="_x0000_s1026" style="position:absolute;margin-left:137.6pt;margin-top:1.4pt;width:11.8pt;height:16.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39296" behindDoc="0" locked="0" layoutInCell="1" allowOverlap="1" wp14:anchorId="61AD02BF" wp14:editId="227945D0">
                <wp:simplePos x="0" y="0"/>
                <wp:positionH relativeFrom="column">
                  <wp:posOffset>1597660</wp:posOffset>
                </wp:positionH>
                <wp:positionV relativeFrom="paragraph">
                  <wp:posOffset>17780</wp:posOffset>
                </wp:positionV>
                <wp:extent cx="149860" cy="205105"/>
                <wp:effectExtent l="12065" t="8890" r="9525" b="5080"/>
                <wp:wrapNone/>
                <wp:docPr id="1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5AFD" id="Rectangle 47" o:spid="_x0000_s1026" style="position:absolute;margin-left:125.8pt;margin-top:1.4pt;width:11.8pt;height:16.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38272" behindDoc="0" locked="0" layoutInCell="1" allowOverlap="1" wp14:anchorId="454F467B" wp14:editId="1E4FD94A">
                <wp:simplePos x="0" y="0"/>
                <wp:positionH relativeFrom="column">
                  <wp:posOffset>1447800</wp:posOffset>
                </wp:positionH>
                <wp:positionV relativeFrom="paragraph">
                  <wp:posOffset>17780</wp:posOffset>
                </wp:positionV>
                <wp:extent cx="149860" cy="205105"/>
                <wp:effectExtent l="5080" t="8890" r="6985" b="5080"/>
                <wp:wrapNone/>
                <wp:docPr id="1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C177F" id="Rectangle 48" o:spid="_x0000_s1026" style="position:absolute;margin-left:114pt;margin-top:1.4pt;width:11.8pt;height:16.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37248" behindDoc="0" locked="0" layoutInCell="1" allowOverlap="1" wp14:anchorId="0D4FC882" wp14:editId="4A8E9342">
                <wp:simplePos x="0" y="0"/>
                <wp:positionH relativeFrom="column">
                  <wp:posOffset>1297940</wp:posOffset>
                </wp:positionH>
                <wp:positionV relativeFrom="paragraph">
                  <wp:posOffset>17780</wp:posOffset>
                </wp:positionV>
                <wp:extent cx="149860" cy="205105"/>
                <wp:effectExtent l="7620" t="8890" r="13970" b="5080"/>
                <wp:wrapNone/>
                <wp:docPr id="1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A63F" id="Rectangle 49" o:spid="_x0000_s1026" style="position:absolute;margin-left:102.2pt;margin-top:1.4pt;width:11.8pt;height:16.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36224" behindDoc="0" locked="0" layoutInCell="1" allowOverlap="1" wp14:anchorId="48CBE550" wp14:editId="5C3C3A32">
                <wp:simplePos x="0" y="0"/>
                <wp:positionH relativeFrom="column">
                  <wp:posOffset>1148080</wp:posOffset>
                </wp:positionH>
                <wp:positionV relativeFrom="paragraph">
                  <wp:posOffset>17780</wp:posOffset>
                </wp:positionV>
                <wp:extent cx="149860" cy="205105"/>
                <wp:effectExtent l="10160" t="8890" r="11430" b="5080"/>
                <wp:wrapNone/>
                <wp:docPr id="1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56A9" id="Rectangle 50" o:spid="_x0000_s1026" style="position:absolute;margin-left:90.4pt;margin-top:1.4pt;width:11.8pt;height:16.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35200" behindDoc="0" locked="0" layoutInCell="1" allowOverlap="1" wp14:anchorId="51290FD8" wp14:editId="5415B653">
                <wp:simplePos x="0" y="0"/>
                <wp:positionH relativeFrom="column">
                  <wp:posOffset>998220</wp:posOffset>
                </wp:positionH>
                <wp:positionV relativeFrom="paragraph">
                  <wp:posOffset>17780</wp:posOffset>
                </wp:positionV>
                <wp:extent cx="149860" cy="205105"/>
                <wp:effectExtent l="12700" t="8890" r="8890" b="5080"/>
                <wp:wrapNone/>
                <wp:docPr id="1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31397" id="Rectangle 51" o:spid="_x0000_s1026" style="position:absolute;margin-left:78.6pt;margin-top:1.4pt;width:11.8pt;height:16.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34176" behindDoc="0" locked="0" layoutInCell="1" allowOverlap="1" wp14:anchorId="2F51ACE2" wp14:editId="2A732F9D">
                <wp:simplePos x="0" y="0"/>
                <wp:positionH relativeFrom="column">
                  <wp:posOffset>848360</wp:posOffset>
                </wp:positionH>
                <wp:positionV relativeFrom="paragraph">
                  <wp:posOffset>17780</wp:posOffset>
                </wp:positionV>
                <wp:extent cx="149860" cy="205105"/>
                <wp:effectExtent l="5715" t="8890" r="6350" b="5080"/>
                <wp:wrapNone/>
                <wp:docPr id="1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8A96" id="Rectangle 52" o:spid="_x0000_s1026" style="position:absolute;margin-left:66.8pt;margin-top:1.4pt;width:11.8pt;height:16.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33152" behindDoc="0" locked="0" layoutInCell="1" allowOverlap="1" wp14:anchorId="6B6224A7" wp14:editId="21EA50F2">
                <wp:simplePos x="0" y="0"/>
                <wp:positionH relativeFrom="column">
                  <wp:posOffset>698500</wp:posOffset>
                </wp:positionH>
                <wp:positionV relativeFrom="paragraph">
                  <wp:posOffset>17780</wp:posOffset>
                </wp:positionV>
                <wp:extent cx="149860" cy="205105"/>
                <wp:effectExtent l="8255" t="8890" r="13335" b="5080"/>
                <wp:wrapNone/>
                <wp:docPr id="1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B9A5" id="Rectangle 53" o:spid="_x0000_s1026" style="position:absolute;margin-left:55pt;margin-top:1.4pt;width:11.8pt;height:16.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32128" behindDoc="0" locked="0" layoutInCell="1" allowOverlap="1" wp14:anchorId="2F25109B" wp14:editId="1FA97EDB">
                <wp:simplePos x="0" y="0"/>
                <wp:positionH relativeFrom="column">
                  <wp:posOffset>548640</wp:posOffset>
                </wp:positionH>
                <wp:positionV relativeFrom="paragraph">
                  <wp:posOffset>17780</wp:posOffset>
                </wp:positionV>
                <wp:extent cx="149860" cy="205105"/>
                <wp:effectExtent l="10795" t="8890" r="10795" b="5080"/>
                <wp:wrapNone/>
                <wp:docPr id="1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BAC9" id="Rectangle 54" o:spid="_x0000_s1026" style="position:absolute;margin-left:43.2pt;margin-top:1.4pt;width:11.8pt;height:16.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"/>
            </w:pict>
          </mc:Fallback>
        </mc:AlternateContent>
      </w:r>
      <w:r w:rsidR="00024AB1">
        <w:tab/>
      </w:r>
      <w:r w:rsidR="00024AB1">
        <w:tab/>
      </w:r>
      <w:r w:rsidR="00024AB1">
        <w:tab/>
      </w:r>
      <w:r w:rsidR="00024AB1">
        <w:tab/>
      </w:r>
    </w:p>
    <w:p w14:paraId="2F2A0BCB" w14:textId="77777777" w:rsidR="00024AB1" w:rsidRDefault="00024AB1" w:rsidP="004615C0">
      <w:pPr>
        <w:pStyle w:val="000"/>
      </w:pPr>
      <w:r>
        <w:t>Adres  zamieszkania/ siedziby</w:t>
      </w:r>
    </w:p>
    <w:p w14:paraId="7B132E54" w14:textId="560FE728" w:rsidR="004615C0" w:rsidRDefault="009443F6" w:rsidP="004615C0">
      <w:pPr>
        <w:spacing w:after="0"/>
      </w:pPr>
      <w:r>
        <w:rPr>
          <w:noProof/>
          <w:lang w:eastAsia="pl-PL"/>
        </w:rPr>
        <mc:AlternateContent>
          <mc:Choice Requires="wps">
            <w:drawing>
              <wp:anchor distT="0" distB="0" distL="114300" distR="114300" simplePos="0" relativeHeight="251703808" behindDoc="0" locked="0" layoutInCell="1" allowOverlap="1" wp14:anchorId="3BFAE08D" wp14:editId="1BA64E20">
                <wp:simplePos x="0" y="0"/>
                <wp:positionH relativeFrom="column">
                  <wp:posOffset>2493010</wp:posOffset>
                </wp:positionH>
                <wp:positionV relativeFrom="paragraph">
                  <wp:posOffset>27940</wp:posOffset>
                </wp:positionV>
                <wp:extent cx="149860" cy="205105"/>
                <wp:effectExtent l="12065" t="8890" r="9525" b="5080"/>
                <wp:wrapNone/>
                <wp:docPr id="10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66D6C" id="Rectangle 204" o:spid="_x0000_s1026" style="position:absolute;margin-left:196.3pt;margin-top:2.2pt;width:11.8pt;height:16.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02784" behindDoc="0" locked="0" layoutInCell="1" allowOverlap="1" wp14:anchorId="22855DB0" wp14:editId="3ECE1F98">
                <wp:simplePos x="0" y="0"/>
                <wp:positionH relativeFrom="column">
                  <wp:posOffset>-57150</wp:posOffset>
                </wp:positionH>
                <wp:positionV relativeFrom="paragraph">
                  <wp:posOffset>27940</wp:posOffset>
                </wp:positionV>
                <wp:extent cx="149860" cy="205105"/>
                <wp:effectExtent l="5080" t="8890" r="6985" b="5080"/>
                <wp:wrapNone/>
                <wp:docPr id="10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3764" id="Rectangle 203" o:spid="_x0000_s1026" style="position:absolute;margin-left:-4.5pt;margin-top:2.2pt;width:11.8pt;height:16.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701760" behindDoc="0" locked="0" layoutInCell="1" allowOverlap="1" wp14:anchorId="7167E1F5" wp14:editId="43828AFD">
                <wp:simplePos x="0" y="0"/>
                <wp:positionH relativeFrom="column">
                  <wp:posOffset>92710</wp:posOffset>
                </wp:positionH>
                <wp:positionV relativeFrom="paragraph">
                  <wp:posOffset>27940</wp:posOffset>
                </wp:positionV>
                <wp:extent cx="149860" cy="205105"/>
                <wp:effectExtent l="12065" t="8890" r="9525" b="5080"/>
                <wp:wrapNone/>
                <wp:docPr id="10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747F9" id="Rectangle 202" o:spid="_x0000_s1026" style="position:absolute;margin-left:7.3pt;margin-top:2.2pt;width:11.8pt;height:16.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700736" behindDoc="0" locked="0" layoutInCell="1" allowOverlap="1" wp14:anchorId="3954569C" wp14:editId="7BC08DB9">
                <wp:simplePos x="0" y="0"/>
                <wp:positionH relativeFrom="column">
                  <wp:posOffset>2343150</wp:posOffset>
                </wp:positionH>
                <wp:positionV relativeFrom="paragraph">
                  <wp:posOffset>27940</wp:posOffset>
                </wp:positionV>
                <wp:extent cx="149860" cy="205105"/>
                <wp:effectExtent l="5080" t="8890" r="6985" b="5080"/>
                <wp:wrapNone/>
                <wp:docPr id="10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DA028" id="Rectangle 201" o:spid="_x0000_s1026" style="position:absolute;margin-left:184.5pt;margin-top:2.2pt;width:11.8pt;height:16.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99712" behindDoc="0" locked="0" layoutInCell="1" allowOverlap="1" wp14:anchorId="738B7A02" wp14:editId="28EBBC10">
                <wp:simplePos x="0" y="0"/>
                <wp:positionH relativeFrom="column">
                  <wp:posOffset>2193290</wp:posOffset>
                </wp:positionH>
                <wp:positionV relativeFrom="paragraph">
                  <wp:posOffset>27940</wp:posOffset>
                </wp:positionV>
                <wp:extent cx="149860" cy="205105"/>
                <wp:effectExtent l="7620" t="8890" r="13970" b="5080"/>
                <wp:wrapNone/>
                <wp:docPr id="10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C908B" id="Rectangle 200" o:spid="_x0000_s1026" style="position:absolute;margin-left:172.7pt;margin-top:2.2pt;width:11.8pt;height:16.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98688" behindDoc="0" locked="0" layoutInCell="1" allowOverlap="1" wp14:anchorId="48D488AD" wp14:editId="4641F16F">
                <wp:simplePos x="0" y="0"/>
                <wp:positionH relativeFrom="column">
                  <wp:posOffset>2043430</wp:posOffset>
                </wp:positionH>
                <wp:positionV relativeFrom="paragraph">
                  <wp:posOffset>27940</wp:posOffset>
                </wp:positionV>
                <wp:extent cx="149860" cy="205105"/>
                <wp:effectExtent l="10160" t="8890" r="11430" b="5080"/>
                <wp:wrapNone/>
                <wp:docPr id="10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265C" id="Rectangle 199" o:spid="_x0000_s1026" style="position:absolute;margin-left:160.9pt;margin-top:2.2pt;width:11.8pt;height:16.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7664" behindDoc="0" locked="0" layoutInCell="1" allowOverlap="1" wp14:anchorId="1C8C28B2" wp14:editId="715A67F3">
                <wp:simplePos x="0" y="0"/>
                <wp:positionH relativeFrom="column">
                  <wp:posOffset>1893570</wp:posOffset>
                </wp:positionH>
                <wp:positionV relativeFrom="paragraph">
                  <wp:posOffset>27940</wp:posOffset>
                </wp:positionV>
                <wp:extent cx="149860" cy="205105"/>
                <wp:effectExtent l="12700" t="8890" r="8890" b="5080"/>
                <wp:wrapNone/>
                <wp:docPr id="1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F3C22" id="Rectangle 198" o:spid="_x0000_s1026" style="position:absolute;margin-left:149.1pt;margin-top:2.2pt;width:11.8pt;height:16.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6640" behindDoc="0" locked="0" layoutInCell="1" allowOverlap="1" wp14:anchorId="4801F1F5" wp14:editId="34BEE736">
                <wp:simplePos x="0" y="0"/>
                <wp:positionH relativeFrom="column">
                  <wp:posOffset>1743710</wp:posOffset>
                </wp:positionH>
                <wp:positionV relativeFrom="paragraph">
                  <wp:posOffset>27940</wp:posOffset>
                </wp:positionV>
                <wp:extent cx="149860" cy="205105"/>
                <wp:effectExtent l="5715" t="8890" r="6350" b="5080"/>
                <wp:wrapNone/>
                <wp:docPr id="10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69FC" id="Rectangle 197" o:spid="_x0000_s1026" style="position:absolute;margin-left:137.3pt;margin-top:2.2pt;width:11.8pt;height:16.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5616" behindDoc="0" locked="0" layoutInCell="1" allowOverlap="1" wp14:anchorId="0DAC0DD0" wp14:editId="6C705AA9">
                <wp:simplePos x="0" y="0"/>
                <wp:positionH relativeFrom="column">
                  <wp:posOffset>1593850</wp:posOffset>
                </wp:positionH>
                <wp:positionV relativeFrom="paragraph">
                  <wp:posOffset>27940</wp:posOffset>
                </wp:positionV>
                <wp:extent cx="149860" cy="205105"/>
                <wp:effectExtent l="8255" t="8890" r="13335" b="5080"/>
                <wp:wrapNone/>
                <wp:docPr id="10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A2E66" id="Rectangle 196" o:spid="_x0000_s1026" style="position:absolute;margin-left:125.5pt;margin-top:2.2pt;width:11.8pt;height:16.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4592" behindDoc="0" locked="0" layoutInCell="1" allowOverlap="1" wp14:anchorId="1C9A94D2" wp14:editId="2513DE76">
                <wp:simplePos x="0" y="0"/>
                <wp:positionH relativeFrom="column">
                  <wp:posOffset>1443990</wp:posOffset>
                </wp:positionH>
                <wp:positionV relativeFrom="paragraph">
                  <wp:posOffset>27940</wp:posOffset>
                </wp:positionV>
                <wp:extent cx="149860" cy="205105"/>
                <wp:effectExtent l="10795" t="8890" r="10795" b="5080"/>
                <wp:wrapNone/>
                <wp:docPr id="10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89754" id="Rectangle 195" o:spid="_x0000_s1026" style="position:absolute;margin-left:113.7pt;margin-top:2.2pt;width:11.8pt;height:16.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3568" behindDoc="0" locked="0" layoutInCell="1" allowOverlap="1" wp14:anchorId="714BEEDD" wp14:editId="01B647AE">
                <wp:simplePos x="0" y="0"/>
                <wp:positionH relativeFrom="column">
                  <wp:posOffset>1294130</wp:posOffset>
                </wp:positionH>
                <wp:positionV relativeFrom="paragraph">
                  <wp:posOffset>27940</wp:posOffset>
                </wp:positionV>
                <wp:extent cx="149860" cy="205105"/>
                <wp:effectExtent l="13335" t="8890" r="8255" b="5080"/>
                <wp:wrapNone/>
                <wp:docPr id="9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0359E" id="Rectangle 194" o:spid="_x0000_s1026" style="position:absolute;margin-left:101.9pt;margin-top:2.2pt;width:11.8pt;height:16.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92544" behindDoc="0" locked="0" layoutInCell="1" allowOverlap="1" wp14:anchorId="0917856E" wp14:editId="31F649E6">
                <wp:simplePos x="0" y="0"/>
                <wp:positionH relativeFrom="column">
                  <wp:posOffset>1144270</wp:posOffset>
                </wp:positionH>
                <wp:positionV relativeFrom="paragraph">
                  <wp:posOffset>27940</wp:posOffset>
                </wp:positionV>
                <wp:extent cx="149860" cy="205105"/>
                <wp:effectExtent l="6350" t="8890" r="5715" b="5080"/>
                <wp:wrapNone/>
                <wp:docPr id="9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00A6" id="Rectangle 193" o:spid="_x0000_s1026" style="position:absolute;margin-left:90.1pt;margin-top:2.2pt;width:11.8pt;height:1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91520" behindDoc="0" locked="0" layoutInCell="1" allowOverlap="1" wp14:anchorId="66668B39" wp14:editId="7744252E">
                <wp:simplePos x="0" y="0"/>
                <wp:positionH relativeFrom="column">
                  <wp:posOffset>994410</wp:posOffset>
                </wp:positionH>
                <wp:positionV relativeFrom="paragraph">
                  <wp:posOffset>27940</wp:posOffset>
                </wp:positionV>
                <wp:extent cx="149860" cy="205105"/>
                <wp:effectExtent l="8890" t="8890" r="12700" b="5080"/>
                <wp:wrapNone/>
                <wp:docPr id="9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C855E" id="Rectangle 192" o:spid="_x0000_s1026" style="position:absolute;margin-left:78.3pt;margin-top:2.2pt;width:11.8pt;height:1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90496" behindDoc="0" locked="0" layoutInCell="1" allowOverlap="1" wp14:anchorId="06F807BD" wp14:editId="19A831B7">
                <wp:simplePos x="0" y="0"/>
                <wp:positionH relativeFrom="column">
                  <wp:posOffset>844550</wp:posOffset>
                </wp:positionH>
                <wp:positionV relativeFrom="paragraph">
                  <wp:posOffset>27940</wp:posOffset>
                </wp:positionV>
                <wp:extent cx="149860" cy="205105"/>
                <wp:effectExtent l="11430" t="8890" r="10160" b="5080"/>
                <wp:wrapNone/>
                <wp:docPr id="9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D6AC" id="Rectangle 191" o:spid="_x0000_s1026" style="position:absolute;margin-left:66.5pt;margin-top:2.2pt;width:11.8pt;height:16.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9472" behindDoc="0" locked="0" layoutInCell="1" allowOverlap="1" wp14:anchorId="744DA510" wp14:editId="1D9B2900">
                <wp:simplePos x="0" y="0"/>
                <wp:positionH relativeFrom="column">
                  <wp:posOffset>694690</wp:posOffset>
                </wp:positionH>
                <wp:positionV relativeFrom="paragraph">
                  <wp:posOffset>27940</wp:posOffset>
                </wp:positionV>
                <wp:extent cx="149860" cy="205105"/>
                <wp:effectExtent l="13970" t="8890" r="7620" b="5080"/>
                <wp:wrapNone/>
                <wp:docPr id="9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82F8" id="Rectangle 190" o:spid="_x0000_s1026" style="position:absolute;margin-left:54.7pt;margin-top:2.2pt;width:11.8pt;height:16.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8448" behindDoc="0" locked="0" layoutInCell="1" allowOverlap="1" wp14:anchorId="61C25AFC" wp14:editId="600F920A">
                <wp:simplePos x="0" y="0"/>
                <wp:positionH relativeFrom="column">
                  <wp:posOffset>544830</wp:posOffset>
                </wp:positionH>
                <wp:positionV relativeFrom="paragraph">
                  <wp:posOffset>27940</wp:posOffset>
                </wp:positionV>
                <wp:extent cx="149860" cy="205105"/>
                <wp:effectExtent l="6985" t="8890" r="5080" b="5080"/>
                <wp:wrapNone/>
                <wp:docPr id="9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25ACB" id="Rectangle 189" o:spid="_x0000_s1026" style="position:absolute;margin-left:42.9pt;margin-top:2.2pt;width:11.8pt;height:16.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7424" behindDoc="0" locked="0" layoutInCell="1" allowOverlap="1" wp14:anchorId="78295F45" wp14:editId="0A5652B9">
                <wp:simplePos x="0" y="0"/>
                <wp:positionH relativeFrom="column">
                  <wp:posOffset>392430</wp:posOffset>
                </wp:positionH>
                <wp:positionV relativeFrom="paragraph">
                  <wp:posOffset>27940</wp:posOffset>
                </wp:positionV>
                <wp:extent cx="149860" cy="205105"/>
                <wp:effectExtent l="6985" t="8890" r="5080" b="5080"/>
                <wp:wrapNone/>
                <wp:docPr id="9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18297" id="Rectangle 188" o:spid="_x0000_s1026" style="position:absolute;margin-left:30.9pt;margin-top:2.2pt;width:11.8pt;height:16.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6400" behindDoc="0" locked="0" layoutInCell="1" allowOverlap="1" wp14:anchorId="6638BF38" wp14:editId="219F6BF4">
                <wp:simplePos x="0" y="0"/>
                <wp:positionH relativeFrom="column">
                  <wp:posOffset>242570</wp:posOffset>
                </wp:positionH>
                <wp:positionV relativeFrom="paragraph">
                  <wp:posOffset>27940</wp:posOffset>
                </wp:positionV>
                <wp:extent cx="149860" cy="205105"/>
                <wp:effectExtent l="9525" t="8890" r="12065" b="5080"/>
                <wp:wrapNone/>
                <wp:docPr id="9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F39D3" id="Rectangle 187" o:spid="_x0000_s1026" style="position:absolute;margin-left:19.1pt;margin-top:2.2pt;width:11.8pt;height:16.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29E54693" w14:textId="697A7019" w:rsidR="004615C0" w:rsidRDefault="009443F6" w:rsidP="004615C0">
      <w:pPr>
        <w:spacing w:after="0"/>
      </w:pPr>
      <w:r>
        <w:rPr>
          <w:noProof/>
          <w:lang w:eastAsia="pl-PL"/>
        </w:rPr>
        <mc:AlternateContent>
          <mc:Choice Requires="wps">
            <w:drawing>
              <wp:anchor distT="0" distB="0" distL="114300" distR="114300" simplePos="0" relativeHeight="251685376" behindDoc="0" locked="0" layoutInCell="1" allowOverlap="1" wp14:anchorId="2A0CA994" wp14:editId="531F0E75">
                <wp:simplePos x="0" y="0"/>
                <wp:positionH relativeFrom="column">
                  <wp:posOffset>2493010</wp:posOffset>
                </wp:positionH>
                <wp:positionV relativeFrom="paragraph">
                  <wp:posOffset>27940</wp:posOffset>
                </wp:positionV>
                <wp:extent cx="149860" cy="205105"/>
                <wp:effectExtent l="12065" t="5080" r="9525" b="8890"/>
                <wp:wrapNone/>
                <wp:docPr id="9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9443" id="Rectangle 186" o:spid="_x0000_s1026" style="position:absolute;margin-left:196.3pt;margin-top:2.2pt;width:11.8pt;height:16.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84352" behindDoc="0" locked="0" layoutInCell="1" allowOverlap="1" wp14:anchorId="42D24B43" wp14:editId="4CEFE668">
                <wp:simplePos x="0" y="0"/>
                <wp:positionH relativeFrom="column">
                  <wp:posOffset>-57150</wp:posOffset>
                </wp:positionH>
                <wp:positionV relativeFrom="paragraph">
                  <wp:posOffset>27940</wp:posOffset>
                </wp:positionV>
                <wp:extent cx="149860" cy="205105"/>
                <wp:effectExtent l="5080" t="5080" r="6985" b="8890"/>
                <wp:wrapNone/>
                <wp:docPr id="9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8C0C" id="Rectangle 185" o:spid="_x0000_s1026" style="position:absolute;margin-left:-4.5pt;margin-top:2.2pt;width:11.8pt;height:16.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83328" behindDoc="0" locked="0" layoutInCell="1" allowOverlap="1" wp14:anchorId="189E2188" wp14:editId="3E62A7F6">
                <wp:simplePos x="0" y="0"/>
                <wp:positionH relativeFrom="column">
                  <wp:posOffset>92710</wp:posOffset>
                </wp:positionH>
                <wp:positionV relativeFrom="paragraph">
                  <wp:posOffset>27940</wp:posOffset>
                </wp:positionV>
                <wp:extent cx="149860" cy="205105"/>
                <wp:effectExtent l="12065" t="5080" r="9525" b="8890"/>
                <wp:wrapNone/>
                <wp:docPr id="8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E53DC" id="Rectangle 184" o:spid="_x0000_s1026" style="position:absolute;margin-left:7.3pt;margin-top:2.2pt;width:11.8pt;height:16.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682304" behindDoc="0" locked="0" layoutInCell="1" allowOverlap="1" wp14:anchorId="0579303B" wp14:editId="5108F56A">
                <wp:simplePos x="0" y="0"/>
                <wp:positionH relativeFrom="column">
                  <wp:posOffset>2343150</wp:posOffset>
                </wp:positionH>
                <wp:positionV relativeFrom="paragraph">
                  <wp:posOffset>27940</wp:posOffset>
                </wp:positionV>
                <wp:extent cx="149860" cy="205105"/>
                <wp:effectExtent l="5080" t="5080" r="6985" b="8890"/>
                <wp:wrapNone/>
                <wp:docPr id="8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E7A1F" id="Rectangle 183" o:spid="_x0000_s1026" style="position:absolute;margin-left:184.5pt;margin-top:2.2pt;width:11.8pt;height:1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1280" behindDoc="0" locked="0" layoutInCell="1" allowOverlap="1" wp14:anchorId="153C0866" wp14:editId="58A72494">
                <wp:simplePos x="0" y="0"/>
                <wp:positionH relativeFrom="column">
                  <wp:posOffset>2193290</wp:posOffset>
                </wp:positionH>
                <wp:positionV relativeFrom="paragraph">
                  <wp:posOffset>27940</wp:posOffset>
                </wp:positionV>
                <wp:extent cx="149860" cy="205105"/>
                <wp:effectExtent l="7620" t="5080" r="13970" b="8890"/>
                <wp:wrapNone/>
                <wp:docPr id="8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1C1EA" id="Rectangle 182" o:spid="_x0000_s1026" style="position:absolute;margin-left:172.7pt;margin-top:2.2pt;width:11.8pt;height:16.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80256" behindDoc="0" locked="0" layoutInCell="1" allowOverlap="1" wp14:anchorId="3B1AF70A" wp14:editId="6D1389FE">
                <wp:simplePos x="0" y="0"/>
                <wp:positionH relativeFrom="column">
                  <wp:posOffset>2043430</wp:posOffset>
                </wp:positionH>
                <wp:positionV relativeFrom="paragraph">
                  <wp:posOffset>27940</wp:posOffset>
                </wp:positionV>
                <wp:extent cx="149860" cy="205105"/>
                <wp:effectExtent l="10160" t="5080" r="11430" b="8890"/>
                <wp:wrapNone/>
                <wp:docPr id="8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20421" id="Rectangle 181" o:spid="_x0000_s1026" style="position:absolute;margin-left:160.9pt;margin-top:2.2pt;width:11.8pt;height:16.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9232" behindDoc="0" locked="0" layoutInCell="1" allowOverlap="1" wp14:anchorId="14840723" wp14:editId="48F85DDE">
                <wp:simplePos x="0" y="0"/>
                <wp:positionH relativeFrom="column">
                  <wp:posOffset>1893570</wp:posOffset>
                </wp:positionH>
                <wp:positionV relativeFrom="paragraph">
                  <wp:posOffset>27940</wp:posOffset>
                </wp:positionV>
                <wp:extent cx="149860" cy="205105"/>
                <wp:effectExtent l="12700" t="5080" r="8890" b="8890"/>
                <wp:wrapNone/>
                <wp:docPr id="8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8275B" id="Rectangle 180" o:spid="_x0000_s1026" style="position:absolute;margin-left:149.1pt;margin-top:2.2pt;width:11.8pt;height:16.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8208" behindDoc="0" locked="0" layoutInCell="1" allowOverlap="1" wp14:anchorId="28128EA7" wp14:editId="735DAB45">
                <wp:simplePos x="0" y="0"/>
                <wp:positionH relativeFrom="column">
                  <wp:posOffset>1743710</wp:posOffset>
                </wp:positionH>
                <wp:positionV relativeFrom="paragraph">
                  <wp:posOffset>27940</wp:posOffset>
                </wp:positionV>
                <wp:extent cx="149860" cy="205105"/>
                <wp:effectExtent l="5715" t="5080" r="6350" b="8890"/>
                <wp:wrapNone/>
                <wp:docPr id="8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119B8" id="Rectangle 179" o:spid="_x0000_s1026" style="position:absolute;margin-left:137.3pt;margin-top:2.2pt;width:11.8pt;height:16.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7184" behindDoc="0" locked="0" layoutInCell="1" allowOverlap="1" wp14:anchorId="6AF75456" wp14:editId="3973D36A">
                <wp:simplePos x="0" y="0"/>
                <wp:positionH relativeFrom="column">
                  <wp:posOffset>1593850</wp:posOffset>
                </wp:positionH>
                <wp:positionV relativeFrom="paragraph">
                  <wp:posOffset>27940</wp:posOffset>
                </wp:positionV>
                <wp:extent cx="149860" cy="205105"/>
                <wp:effectExtent l="8255" t="5080" r="13335" b="8890"/>
                <wp:wrapNone/>
                <wp:docPr id="83"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11E4" id="Rectangle 178" o:spid="_x0000_s1026" style="position:absolute;margin-left:125.5pt;margin-top:2.2pt;width:11.8pt;height:1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6160" behindDoc="0" locked="0" layoutInCell="1" allowOverlap="1" wp14:anchorId="2D6B65DF" wp14:editId="465F2852">
                <wp:simplePos x="0" y="0"/>
                <wp:positionH relativeFrom="column">
                  <wp:posOffset>1443990</wp:posOffset>
                </wp:positionH>
                <wp:positionV relativeFrom="paragraph">
                  <wp:posOffset>27940</wp:posOffset>
                </wp:positionV>
                <wp:extent cx="149860" cy="205105"/>
                <wp:effectExtent l="10795" t="5080" r="10795" b="8890"/>
                <wp:wrapNone/>
                <wp:docPr id="8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40979" id="Rectangle 177" o:spid="_x0000_s1026" style="position:absolute;margin-left:113.7pt;margin-top:2.2pt;width:11.8pt;height:1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5136" behindDoc="0" locked="0" layoutInCell="1" allowOverlap="1" wp14:anchorId="0C2FF4F5" wp14:editId="548EBB25">
                <wp:simplePos x="0" y="0"/>
                <wp:positionH relativeFrom="column">
                  <wp:posOffset>1294130</wp:posOffset>
                </wp:positionH>
                <wp:positionV relativeFrom="paragraph">
                  <wp:posOffset>27940</wp:posOffset>
                </wp:positionV>
                <wp:extent cx="149860" cy="205105"/>
                <wp:effectExtent l="13335" t="5080" r="8255" b="8890"/>
                <wp:wrapNone/>
                <wp:docPr id="8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B942" id="Rectangle 176" o:spid="_x0000_s1026" style="position:absolute;margin-left:101.9pt;margin-top:2.2pt;width:11.8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74112" behindDoc="0" locked="0" layoutInCell="1" allowOverlap="1" wp14:anchorId="26D4FF6C" wp14:editId="61731D98">
                <wp:simplePos x="0" y="0"/>
                <wp:positionH relativeFrom="column">
                  <wp:posOffset>1144270</wp:posOffset>
                </wp:positionH>
                <wp:positionV relativeFrom="paragraph">
                  <wp:posOffset>27940</wp:posOffset>
                </wp:positionV>
                <wp:extent cx="149860" cy="205105"/>
                <wp:effectExtent l="6350" t="5080" r="5715" b="8890"/>
                <wp:wrapNone/>
                <wp:docPr id="8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7E16" id="Rectangle 175" o:spid="_x0000_s1026" style="position:absolute;margin-left:90.1pt;margin-top:2.2pt;width:11.8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73088" behindDoc="0" locked="0" layoutInCell="1" allowOverlap="1" wp14:anchorId="54579059" wp14:editId="275D895D">
                <wp:simplePos x="0" y="0"/>
                <wp:positionH relativeFrom="column">
                  <wp:posOffset>994410</wp:posOffset>
                </wp:positionH>
                <wp:positionV relativeFrom="paragraph">
                  <wp:posOffset>27940</wp:posOffset>
                </wp:positionV>
                <wp:extent cx="149860" cy="205105"/>
                <wp:effectExtent l="8890" t="5080" r="12700" b="8890"/>
                <wp:wrapNone/>
                <wp:docPr id="7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B9583" id="Rectangle 174" o:spid="_x0000_s1026" style="position:absolute;margin-left:78.3pt;margin-top:2.2pt;width:11.8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72064" behindDoc="0" locked="0" layoutInCell="1" allowOverlap="1" wp14:anchorId="3E49966D" wp14:editId="44D35666">
                <wp:simplePos x="0" y="0"/>
                <wp:positionH relativeFrom="column">
                  <wp:posOffset>844550</wp:posOffset>
                </wp:positionH>
                <wp:positionV relativeFrom="paragraph">
                  <wp:posOffset>27940</wp:posOffset>
                </wp:positionV>
                <wp:extent cx="149860" cy="205105"/>
                <wp:effectExtent l="11430" t="5080" r="10160" b="8890"/>
                <wp:wrapNone/>
                <wp:docPr id="7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67AC2" id="Rectangle 173" o:spid="_x0000_s1026" style="position:absolute;margin-left:66.5pt;margin-top:2.2pt;width:11.8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71040" behindDoc="0" locked="0" layoutInCell="1" allowOverlap="1" wp14:anchorId="281CA340" wp14:editId="3673EDEB">
                <wp:simplePos x="0" y="0"/>
                <wp:positionH relativeFrom="column">
                  <wp:posOffset>694690</wp:posOffset>
                </wp:positionH>
                <wp:positionV relativeFrom="paragraph">
                  <wp:posOffset>27940</wp:posOffset>
                </wp:positionV>
                <wp:extent cx="149860" cy="205105"/>
                <wp:effectExtent l="13970" t="5080" r="7620" b="8890"/>
                <wp:wrapNone/>
                <wp:docPr id="77"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4C100" id="Rectangle 172" o:spid="_x0000_s1026" style="position:absolute;margin-left:54.7pt;margin-top:2.2pt;width:11.8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70016" behindDoc="0" locked="0" layoutInCell="1" allowOverlap="1" wp14:anchorId="6DAF84F2" wp14:editId="02A1E898">
                <wp:simplePos x="0" y="0"/>
                <wp:positionH relativeFrom="column">
                  <wp:posOffset>544830</wp:posOffset>
                </wp:positionH>
                <wp:positionV relativeFrom="paragraph">
                  <wp:posOffset>27940</wp:posOffset>
                </wp:positionV>
                <wp:extent cx="149860" cy="205105"/>
                <wp:effectExtent l="6985" t="5080" r="5080" b="8890"/>
                <wp:wrapNone/>
                <wp:docPr id="7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64FAF" id="Rectangle 171" o:spid="_x0000_s1026" style="position:absolute;margin-left:42.9pt;margin-top:2.2pt;width:11.8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68992" behindDoc="0" locked="0" layoutInCell="1" allowOverlap="1" wp14:anchorId="018C28AF" wp14:editId="589AA6E3">
                <wp:simplePos x="0" y="0"/>
                <wp:positionH relativeFrom="column">
                  <wp:posOffset>392430</wp:posOffset>
                </wp:positionH>
                <wp:positionV relativeFrom="paragraph">
                  <wp:posOffset>27940</wp:posOffset>
                </wp:positionV>
                <wp:extent cx="149860" cy="205105"/>
                <wp:effectExtent l="6985" t="5080" r="5080" b="8890"/>
                <wp:wrapNone/>
                <wp:docPr id="7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9AA3" id="Rectangle 170" o:spid="_x0000_s1026" style="position:absolute;margin-left:30.9pt;margin-top:2.2pt;width:11.8pt;height:1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67968" behindDoc="0" locked="0" layoutInCell="1" allowOverlap="1" wp14:anchorId="79018348" wp14:editId="714ED4A9">
                <wp:simplePos x="0" y="0"/>
                <wp:positionH relativeFrom="column">
                  <wp:posOffset>242570</wp:posOffset>
                </wp:positionH>
                <wp:positionV relativeFrom="paragraph">
                  <wp:posOffset>27940</wp:posOffset>
                </wp:positionV>
                <wp:extent cx="149860" cy="205105"/>
                <wp:effectExtent l="9525" t="5080" r="12065" b="8890"/>
                <wp:wrapNone/>
                <wp:docPr id="7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9232B" id="Rectangle 169" o:spid="_x0000_s1026" style="position:absolute;margin-left:19.1pt;margin-top:2.2pt;width:11.8pt;height:1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5BD14B32" w14:textId="5C634CA5" w:rsidR="00024AB1" w:rsidRDefault="009443F6" w:rsidP="004615C0">
      <w:pPr>
        <w:pStyle w:val="000"/>
        <w:spacing w:before="240"/>
      </w:pPr>
      <w:r>
        <w:rPr>
          <w:noProof/>
          <w:lang w:eastAsia="pl-PL"/>
        </w:rPr>
        <mc:AlternateContent>
          <mc:Choice Requires="wps">
            <w:drawing>
              <wp:anchor distT="0" distB="0" distL="114300" distR="114300" simplePos="0" relativeHeight="251630080" behindDoc="0" locked="0" layoutInCell="1" allowOverlap="1" wp14:anchorId="4A166CD3" wp14:editId="0AE3B354">
                <wp:simplePos x="0" y="0"/>
                <wp:positionH relativeFrom="column">
                  <wp:posOffset>3492500</wp:posOffset>
                </wp:positionH>
                <wp:positionV relativeFrom="paragraph">
                  <wp:posOffset>257175</wp:posOffset>
                </wp:positionV>
                <wp:extent cx="2282190" cy="885190"/>
                <wp:effectExtent l="11430" t="11430" r="11430" b="8255"/>
                <wp:wrapNone/>
                <wp:docPr id="7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885190"/>
                        </a:xfrm>
                        <a:prstGeom prst="rect">
                          <a:avLst/>
                        </a:prstGeom>
                        <a:solidFill>
                          <a:srgbClr val="FFFFFF"/>
                        </a:solidFill>
                        <a:ln w="9525">
                          <a:solidFill>
                            <a:srgbClr val="000000"/>
                          </a:solidFill>
                          <a:miter lim="800000"/>
                          <a:headEnd/>
                          <a:tailEnd/>
                        </a:ln>
                      </wps:spPr>
                      <wps:txbx>
                        <w:txbxContent>
                          <w:p w14:paraId="4731BFC5" w14:textId="77777777" w:rsidR="00024AB1" w:rsidRPr="008365CB" w:rsidRDefault="00024AB1" w:rsidP="001960CA">
                            <w:pPr>
                              <w:spacing w:after="0"/>
                              <w:rPr>
                                <w:b/>
                              </w:rPr>
                            </w:pPr>
                            <w:r w:rsidRPr="008365CB">
                              <w:rPr>
                                <w:b/>
                              </w:rPr>
                              <w:t>Zabrzańskie Przedsiębiorstwo Wodociągów i Kanalizacji Sp. z o.o.</w:t>
                            </w:r>
                          </w:p>
                          <w:p w14:paraId="5A96B2F8" w14:textId="77777777" w:rsidR="00024AB1" w:rsidRDefault="00024AB1" w:rsidP="001960CA">
                            <w:pPr>
                              <w:spacing w:after="0"/>
                            </w:pPr>
                            <w:r>
                              <w:t>Ul. Wolności 215</w:t>
                            </w:r>
                          </w:p>
                          <w:p w14:paraId="625CBC18" w14:textId="77777777" w:rsidR="00024AB1" w:rsidRDefault="00024AB1" w:rsidP="001960CA">
                            <w:pPr>
                              <w:spacing w:after="0"/>
                            </w:pPr>
                            <w:r>
                              <w:t>41-800 Zabrze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166CD3" id="_x0000_t202" coordsize="21600,21600" o:spt="202" path="m,l,21600r21600,l21600,xe">
                <v:stroke joinstyle="miter"/>
                <v:path gradientshapeok="t" o:connecttype="rect"/>
              </v:shapetype>
              <v:shape id="Text Box 91" o:spid="_x0000_s1026" type="#_x0000_t202" style="position:absolute;margin-left:275pt;margin-top:20.25pt;width:179.7pt;height:69.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">
                <v:textbox style="mso-fit-shape-to-text:t">
                  <w:txbxContent>
                    <w:p w14:paraId="4731BFC5" w14:textId="77777777" w:rsidR="00024AB1" w:rsidRPr="008365CB" w:rsidRDefault="00024AB1" w:rsidP="001960CA">
                      <w:pPr>
                        <w:spacing w:after="0"/>
                        <w:rPr>
                          <w:b/>
                        </w:rPr>
                      </w:pPr>
                      <w:r w:rsidRPr="008365CB">
                        <w:rPr>
                          <w:b/>
                        </w:rPr>
                        <w:t>Zabrzańskie Przedsiębiorstwo Wodociągów i Kanalizacji Sp. z o.o.</w:t>
                      </w:r>
                    </w:p>
                    <w:p w14:paraId="5A96B2F8" w14:textId="77777777" w:rsidR="00024AB1" w:rsidRDefault="00024AB1" w:rsidP="001960CA">
                      <w:pPr>
                        <w:spacing w:after="0"/>
                      </w:pPr>
                      <w:r>
                        <w:t>Ul. Wolności 215</w:t>
                      </w:r>
                    </w:p>
                    <w:p w14:paraId="625CBC18" w14:textId="77777777" w:rsidR="00024AB1" w:rsidRDefault="00024AB1" w:rsidP="001960CA">
                      <w:pPr>
                        <w:spacing w:after="0"/>
                      </w:pPr>
                      <w:r>
                        <w:t>41-800 Zabrze</w:t>
                      </w:r>
                    </w:p>
                  </w:txbxContent>
                </v:textbox>
              </v:shape>
            </w:pict>
          </mc:Fallback>
        </mc:AlternateContent>
      </w:r>
      <w:r w:rsidR="00024AB1">
        <w:t>Adres do korespondencji</w:t>
      </w:r>
    </w:p>
    <w:p w14:paraId="073E962F" w14:textId="35221A57" w:rsidR="004615C0" w:rsidRDefault="009443F6" w:rsidP="004615C0">
      <w:pPr>
        <w:spacing w:after="0"/>
      </w:pPr>
      <w:r>
        <w:rPr>
          <w:noProof/>
          <w:lang w:eastAsia="pl-PL"/>
        </w:rPr>
        <mc:AlternateContent>
          <mc:Choice Requires="wps">
            <w:drawing>
              <wp:anchor distT="0" distB="0" distL="114300" distR="114300" simplePos="0" relativeHeight="251740672" behindDoc="0" locked="0" layoutInCell="1" allowOverlap="1" wp14:anchorId="5959AFD8" wp14:editId="45C1C151">
                <wp:simplePos x="0" y="0"/>
                <wp:positionH relativeFrom="column">
                  <wp:posOffset>2493010</wp:posOffset>
                </wp:positionH>
                <wp:positionV relativeFrom="paragraph">
                  <wp:posOffset>27940</wp:posOffset>
                </wp:positionV>
                <wp:extent cx="149860" cy="205105"/>
                <wp:effectExtent l="12065" t="10795" r="9525" b="12700"/>
                <wp:wrapNone/>
                <wp:docPr id="7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8F285" id="Rectangle 240" o:spid="_x0000_s1026" style="position:absolute;margin-left:196.3pt;margin-top:2.2pt;width:11.8pt;height:16.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9648" behindDoc="0" locked="0" layoutInCell="1" allowOverlap="1" wp14:anchorId="60BBDF76" wp14:editId="0F6E52E7">
                <wp:simplePos x="0" y="0"/>
                <wp:positionH relativeFrom="column">
                  <wp:posOffset>-57150</wp:posOffset>
                </wp:positionH>
                <wp:positionV relativeFrom="paragraph">
                  <wp:posOffset>27940</wp:posOffset>
                </wp:positionV>
                <wp:extent cx="149860" cy="205105"/>
                <wp:effectExtent l="5080" t="10795" r="6985" b="12700"/>
                <wp:wrapNone/>
                <wp:docPr id="7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C5BE6" id="Rectangle 239" o:spid="_x0000_s1026" style="position:absolute;margin-left:-4.5pt;margin-top:2.2pt;width:11.8pt;height:16.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738624" behindDoc="0" locked="0" layoutInCell="1" allowOverlap="1" wp14:anchorId="2278A496" wp14:editId="3D9FA7DB">
                <wp:simplePos x="0" y="0"/>
                <wp:positionH relativeFrom="column">
                  <wp:posOffset>92710</wp:posOffset>
                </wp:positionH>
                <wp:positionV relativeFrom="paragraph">
                  <wp:posOffset>27940</wp:posOffset>
                </wp:positionV>
                <wp:extent cx="149860" cy="205105"/>
                <wp:effectExtent l="12065" t="10795" r="9525" b="12700"/>
                <wp:wrapNone/>
                <wp:docPr id="7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E1C0" id="Rectangle 238" o:spid="_x0000_s1026" style="position:absolute;margin-left:7.3pt;margin-top:2.2pt;width:11.8pt;height:16.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737600" behindDoc="0" locked="0" layoutInCell="1" allowOverlap="1" wp14:anchorId="094EC57E" wp14:editId="37175AF7">
                <wp:simplePos x="0" y="0"/>
                <wp:positionH relativeFrom="column">
                  <wp:posOffset>2343150</wp:posOffset>
                </wp:positionH>
                <wp:positionV relativeFrom="paragraph">
                  <wp:posOffset>27940</wp:posOffset>
                </wp:positionV>
                <wp:extent cx="149860" cy="205105"/>
                <wp:effectExtent l="5080" t="10795" r="6985" b="12700"/>
                <wp:wrapNone/>
                <wp:docPr id="6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37621" id="Rectangle 237" o:spid="_x0000_s1026" style="position:absolute;margin-left:184.5pt;margin-top:2.2pt;width:11.8pt;height:16.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36576" behindDoc="0" locked="0" layoutInCell="1" allowOverlap="1" wp14:anchorId="2DFB32B0" wp14:editId="7E3A099B">
                <wp:simplePos x="0" y="0"/>
                <wp:positionH relativeFrom="column">
                  <wp:posOffset>2193290</wp:posOffset>
                </wp:positionH>
                <wp:positionV relativeFrom="paragraph">
                  <wp:posOffset>27940</wp:posOffset>
                </wp:positionV>
                <wp:extent cx="149860" cy="205105"/>
                <wp:effectExtent l="7620" t="10795" r="13970" b="12700"/>
                <wp:wrapNone/>
                <wp:docPr id="6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40262" id="Rectangle 236" o:spid="_x0000_s1026" style="position:absolute;margin-left:172.7pt;margin-top:2.2pt;width:11.8pt;height:16.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35552" behindDoc="0" locked="0" layoutInCell="1" allowOverlap="1" wp14:anchorId="18D46175" wp14:editId="2931B6B1">
                <wp:simplePos x="0" y="0"/>
                <wp:positionH relativeFrom="column">
                  <wp:posOffset>2043430</wp:posOffset>
                </wp:positionH>
                <wp:positionV relativeFrom="paragraph">
                  <wp:posOffset>27940</wp:posOffset>
                </wp:positionV>
                <wp:extent cx="149860" cy="205105"/>
                <wp:effectExtent l="10160" t="10795" r="11430" b="12700"/>
                <wp:wrapNone/>
                <wp:docPr id="67"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CC1E4" id="Rectangle 235" o:spid="_x0000_s1026" style="position:absolute;margin-left:160.9pt;margin-top:2.2pt;width:11.8pt;height:16.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4528" behindDoc="0" locked="0" layoutInCell="1" allowOverlap="1" wp14:anchorId="26AB7EFA" wp14:editId="633072F8">
                <wp:simplePos x="0" y="0"/>
                <wp:positionH relativeFrom="column">
                  <wp:posOffset>1893570</wp:posOffset>
                </wp:positionH>
                <wp:positionV relativeFrom="paragraph">
                  <wp:posOffset>27940</wp:posOffset>
                </wp:positionV>
                <wp:extent cx="149860" cy="205105"/>
                <wp:effectExtent l="12700" t="10795" r="8890" b="12700"/>
                <wp:wrapNone/>
                <wp:docPr id="6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EF29" id="Rectangle 234" o:spid="_x0000_s1026" style="position:absolute;margin-left:149.1pt;margin-top:2.2pt;width:11.8pt;height:16.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3504" behindDoc="0" locked="0" layoutInCell="1" allowOverlap="1" wp14:anchorId="1C32FC83" wp14:editId="46F417AF">
                <wp:simplePos x="0" y="0"/>
                <wp:positionH relativeFrom="column">
                  <wp:posOffset>1743710</wp:posOffset>
                </wp:positionH>
                <wp:positionV relativeFrom="paragraph">
                  <wp:posOffset>27940</wp:posOffset>
                </wp:positionV>
                <wp:extent cx="149860" cy="205105"/>
                <wp:effectExtent l="5715" t="10795" r="6350" b="12700"/>
                <wp:wrapNone/>
                <wp:docPr id="6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4999" id="Rectangle 233" o:spid="_x0000_s1026" style="position:absolute;margin-left:137.3pt;margin-top:2.2pt;width:11.8pt;height:16.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2480" behindDoc="0" locked="0" layoutInCell="1" allowOverlap="1" wp14:anchorId="6B0DF033" wp14:editId="4C8BB1A2">
                <wp:simplePos x="0" y="0"/>
                <wp:positionH relativeFrom="column">
                  <wp:posOffset>1593850</wp:posOffset>
                </wp:positionH>
                <wp:positionV relativeFrom="paragraph">
                  <wp:posOffset>27940</wp:posOffset>
                </wp:positionV>
                <wp:extent cx="149860" cy="205105"/>
                <wp:effectExtent l="8255" t="10795" r="13335" b="12700"/>
                <wp:wrapNone/>
                <wp:docPr id="6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53A4" id="Rectangle 232" o:spid="_x0000_s1026" style="position:absolute;margin-left:125.5pt;margin-top:2.2pt;width:11.8pt;height:16.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1456" behindDoc="0" locked="0" layoutInCell="1" allowOverlap="1" wp14:anchorId="10C4C0BA" wp14:editId="6A2CE48A">
                <wp:simplePos x="0" y="0"/>
                <wp:positionH relativeFrom="column">
                  <wp:posOffset>1443990</wp:posOffset>
                </wp:positionH>
                <wp:positionV relativeFrom="paragraph">
                  <wp:posOffset>27940</wp:posOffset>
                </wp:positionV>
                <wp:extent cx="149860" cy="205105"/>
                <wp:effectExtent l="10795" t="10795" r="10795" b="12700"/>
                <wp:wrapNone/>
                <wp:docPr id="6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A08FC" id="Rectangle 231" o:spid="_x0000_s1026" style="position:absolute;margin-left:113.7pt;margin-top:2.2pt;width:11.8pt;height:16.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30432" behindDoc="0" locked="0" layoutInCell="1" allowOverlap="1" wp14:anchorId="67225E22" wp14:editId="36E2CCED">
                <wp:simplePos x="0" y="0"/>
                <wp:positionH relativeFrom="column">
                  <wp:posOffset>1294130</wp:posOffset>
                </wp:positionH>
                <wp:positionV relativeFrom="paragraph">
                  <wp:posOffset>27940</wp:posOffset>
                </wp:positionV>
                <wp:extent cx="149860" cy="205105"/>
                <wp:effectExtent l="13335" t="10795" r="8255" b="12700"/>
                <wp:wrapNone/>
                <wp:docPr id="6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DBC03" id="Rectangle 230" o:spid="_x0000_s1026" style="position:absolute;margin-left:101.9pt;margin-top:2.2pt;width:11.8pt;height:16.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29408" behindDoc="0" locked="0" layoutInCell="1" allowOverlap="1" wp14:anchorId="2C8231E4" wp14:editId="429F3500">
                <wp:simplePos x="0" y="0"/>
                <wp:positionH relativeFrom="column">
                  <wp:posOffset>1144270</wp:posOffset>
                </wp:positionH>
                <wp:positionV relativeFrom="paragraph">
                  <wp:posOffset>27940</wp:posOffset>
                </wp:positionV>
                <wp:extent cx="149860" cy="205105"/>
                <wp:effectExtent l="6350" t="10795" r="5715" b="12700"/>
                <wp:wrapNone/>
                <wp:docPr id="6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C7A93" id="Rectangle 229" o:spid="_x0000_s1026" style="position:absolute;margin-left:90.1pt;margin-top:2.2pt;width:11.8pt;height:1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8384" behindDoc="0" locked="0" layoutInCell="1" allowOverlap="1" wp14:anchorId="19C0D51E" wp14:editId="18D168AB">
                <wp:simplePos x="0" y="0"/>
                <wp:positionH relativeFrom="column">
                  <wp:posOffset>994410</wp:posOffset>
                </wp:positionH>
                <wp:positionV relativeFrom="paragraph">
                  <wp:posOffset>27940</wp:posOffset>
                </wp:positionV>
                <wp:extent cx="149860" cy="205105"/>
                <wp:effectExtent l="8890" t="10795" r="12700" b="12700"/>
                <wp:wrapNone/>
                <wp:docPr id="6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26A0C" id="Rectangle 228" o:spid="_x0000_s1026" style="position:absolute;margin-left:78.3pt;margin-top:2.2pt;width:11.8pt;height:16.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7360" behindDoc="0" locked="0" layoutInCell="1" allowOverlap="1" wp14:anchorId="15BC98D9" wp14:editId="18FDD2EC">
                <wp:simplePos x="0" y="0"/>
                <wp:positionH relativeFrom="column">
                  <wp:posOffset>844550</wp:posOffset>
                </wp:positionH>
                <wp:positionV relativeFrom="paragraph">
                  <wp:posOffset>27940</wp:posOffset>
                </wp:positionV>
                <wp:extent cx="149860" cy="205105"/>
                <wp:effectExtent l="11430" t="10795" r="10160" b="12700"/>
                <wp:wrapNone/>
                <wp:docPr id="5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CE28C" id="Rectangle 227" o:spid="_x0000_s1026" style="position:absolute;margin-left:66.5pt;margin-top:2.2pt;width:11.8pt;height:16.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6336" behindDoc="0" locked="0" layoutInCell="1" allowOverlap="1" wp14:anchorId="7F40721A" wp14:editId="574A352F">
                <wp:simplePos x="0" y="0"/>
                <wp:positionH relativeFrom="column">
                  <wp:posOffset>694690</wp:posOffset>
                </wp:positionH>
                <wp:positionV relativeFrom="paragraph">
                  <wp:posOffset>27940</wp:posOffset>
                </wp:positionV>
                <wp:extent cx="149860" cy="205105"/>
                <wp:effectExtent l="13970" t="10795" r="7620" b="12700"/>
                <wp:wrapNone/>
                <wp:docPr id="5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FB36A" id="Rectangle 226" o:spid="_x0000_s1026" style="position:absolute;margin-left:54.7pt;margin-top:2.2pt;width:11.8pt;height:16.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5312" behindDoc="0" locked="0" layoutInCell="1" allowOverlap="1" wp14:anchorId="66665544" wp14:editId="4F22AA42">
                <wp:simplePos x="0" y="0"/>
                <wp:positionH relativeFrom="column">
                  <wp:posOffset>544830</wp:posOffset>
                </wp:positionH>
                <wp:positionV relativeFrom="paragraph">
                  <wp:posOffset>27940</wp:posOffset>
                </wp:positionV>
                <wp:extent cx="149860" cy="205105"/>
                <wp:effectExtent l="6985" t="10795" r="5080" b="12700"/>
                <wp:wrapNone/>
                <wp:docPr id="5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1A6AA" id="Rectangle 225" o:spid="_x0000_s1026" style="position:absolute;margin-left:42.9pt;margin-top:2.2pt;width:11.8pt;height:16.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4288" behindDoc="0" locked="0" layoutInCell="1" allowOverlap="1" wp14:anchorId="7EE1FB6C" wp14:editId="0FD61162">
                <wp:simplePos x="0" y="0"/>
                <wp:positionH relativeFrom="column">
                  <wp:posOffset>392430</wp:posOffset>
                </wp:positionH>
                <wp:positionV relativeFrom="paragraph">
                  <wp:posOffset>27940</wp:posOffset>
                </wp:positionV>
                <wp:extent cx="149860" cy="205105"/>
                <wp:effectExtent l="6985" t="10795" r="5080" b="12700"/>
                <wp:wrapNone/>
                <wp:docPr id="5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74162" id="Rectangle 224" o:spid="_x0000_s1026" style="position:absolute;margin-left:30.9pt;margin-top:2.2pt;width:11.8pt;height:16.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23264" behindDoc="0" locked="0" layoutInCell="1" allowOverlap="1" wp14:anchorId="3E7769C0" wp14:editId="3CEADC6F">
                <wp:simplePos x="0" y="0"/>
                <wp:positionH relativeFrom="column">
                  <wp:posOffset>242570</wp:posOffset>
                </wp:positionH>
                <wp:positionV relativeFrom="paragraph">
                  <wp:posOffset>27940</wp:posOffset>
                </wp:positionV>
                <wp:extent cx="149860" cy="205105"/>
                <wp:effectExtent l="9525" t="10795" r="12065" b="12700"/>
                <wp:wrapNone/>
                <wp:docPr id="5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E7F92" id="Rectangle 223" o:spid="_x0000_s1026" style="position:absolute;margin-left:19.1pt;margin-top:2.2pt;width:11.8pt;height:16.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07143476" w14:textId="1545CF09" w:rsidR="004615C0" w:rsidRDefault="009443F6" w:rsidP="004615C0">
      <w:pPr>
        <w:spacing w:after="0"/>
      </w:pPr>
      <w:r>
        <w:rPr>
          <w:noProof/>
          <w:lang w:eastAsia="pl-PL"/>
        </w:rPr>
        <mc:AlternateContent>
          <mc:Choice Requires="wps">
            <w:drawing>
              <wp:anchor distT="0" distB="0" distL="114300" distR="114300" simplePos="0" relativeHeight="251722240" behindDoc="0" locked="0" layoutInCell="1" allowOverlap="1" wp14:anchorId="0620CCFC" wp14:editId="2A68E5D4">
                <wp:simplePos x="0" y="0"/>
                <wp:positionH relativeFrom="column">
                  <wp:posOffset>2493010</wp:posOffset>
                </wp:positionH>
                <wp:positionV relativeFrom="paragraph">
                  <wp:posOffset>27940</wp:posOffset>
                </wp:positionV>
                <wp:extent cx="149860" cy="205105"/>
                <wp:effectExtent l="12065" t="6985" r="9525" b="6985"/>
                <wp:wrapNone/>
                <wp:docPr id="5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EDB44" id="Rectangle 222" o:spid="_x0000_s1026" style="position:absolute;margin-left:196.3pt;margin-top:2.2pt;width:11.8pt;height:16.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21216" behindDoc="0" locked="0" layoutInCell="1" allowOverlap="1" wp14:anchorId="3364980B" wp14:editId="3593709A">
                <wp:simplePos x="0" y="0"/>
                <wp:positionH relativeFrom="column">
                  <wp:posOffset>-57150</wp:posOffset>
                </wp:positionH>
                <wp:positionV relativeFrom="paragraph">
                  <wp:posOffset>27940</wp:posOffset>
                </wp:positionV>
                <wp:extent cx="149860" cy="205105"/>
                <wp:effectExtent l="5080" t="6985" r="6985" b="6985"/>
                <wp:wrapNone/>
                <wp:docPr id="5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1514A" id="Rectangle 221" o:spid="_x0000_s1026" style="position:absolute;margin-left:-4.5pt;margin-top:2.2pt;width:11.8pt;height:16.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720192" behindDoc="0" locked="0" layoutInCell="1" allowOverlap="1" wp14:anchorId="3529B630" wp14:editId="77FD894D">
                <wp:simplePos x="0" y="0"/>
                <wp:positionH relativeFrom="column">
                  <wp:posOffset>92710</wp:posOffset>
                </wp:positionH>
                <wp:positionV relativeFrom="paragraph">
                  <wp:posOffset>27940</wp:posOffset>
                </wp:positionV>
                <wp:extent cx="149860" cy="205105"/>
                <wp:effectExtent l="12065" t="6985" r="9525" b="6985"/>
                <wp:wrapNone/>
                <wp:docPr id="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9AFBF" id="Rectangle 220" o:spid="_x0000_s1026" style="position:absolute;margin-left:7.3pt;margin-top:2.2pt;width:11.8pt;height:16.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719168" behindDoc="0" locked="0" layoutInCell="1" allowOverlap="1" wp14:anchorId="1C3F2143" wp14:editId="0ECA0F98">
                <wp:simplePos x="0" y="0"/>
                <wp:positionH relativeFrom="column">
                  <wp:posOffset>2343150</wp:posOffset>
                </wp:positionH>
                <wp:positionV relativeFrom="paragraph">
                  <wp:posOffset>27940</wp:posOffset>
                </wp:positionV>
                <wp:extent cx="149860" cy="205105"/>
                <wp:effectExtent l="5080" t="6985" r="6985" b="6985"/>
                <wp:wrapNone/>
                <wp:docPr id="5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2DD31" id="Rectangle 219" o:spid="_x0000_s1026" style="position:absolute;margin-left:184.5pt;margin-top:2.2pt;width:11.8pt;height:16.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18144" behindDoc="0" locked="0" layoutInCell="1" allowOverlap="1" wp14:anchorId="3CEBC84E" wp14:editId="1745B11F">
                <wp:simplePos x="0" y="0"/>
                <wp:positionH relativeFrom="column">
                  <wp:posOffset>2193290</wp:posOffset>
                </wp:positionH>
                <wp:positionV relativeFrom="paragraph">
                  <wp:posOffset>27940</wp:posOffset>
                </wp:positionV>
                <wp:extent cx="149860" cy="205105"/>
                <wp:effectExtent l="7620" t="6985" r="13970" b="6985"/>
                <wp:wrapNone/>
                <wp:docPr id="5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EF05F" id="Rectangle 218" o:spid="_x0000_s1026" style="position:absolute;margin-left:172.7pt;margin-top:2.2pt;width:11.8pt;height:16.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17120" behindDoc="0" locked="0" layoutInCell="1" allowOverlap="1" wp14:anchorId="3C701E52" wp14:editId="39B52432">
                <wp:simplePos x="0" y="0"/>
                <wp:positionH relativeFrom="column">
                  <wp:posOffset>2043430</wp:posOffset>
                </wp:positionH>
                <wp:positionV relativeFrom="paragraph">
                  <wp:posOffset>27940</wp:posOffset>
                </wp:positionV>
                <wp:extent cx="149860" cy="205105"/>
                <wp:effectExtent l="10160" t="6985" r="11430" b="6985"/>
                <wp:wrapNone/>
                <wp:docPr id="4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07F1" id="Rectangle 217" o:spid="_x0000_s1026" style="position:absolute;margin-left:160.9pt;margin-top:2.2pt;width:11.8pt;height:16.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6096" behindDoc="0" locked="0" layoutInCell="1" allowOverlap="1" wp14:anchorId="3447FC4B" wp14:editId="37F595C7">
                <wp:simplePos x="0" y="0"/>
                <wp:positionH relativeFrom="column">
                  <wp:posOffset>1893570</wp:posOffset>
                </wp:positionH>
                <wp:positionV relativeFrom="paragraph">
                  <wp:posOffset>27940</wp:posOffset>
                </wp:positionV>
                <wp:extent cx="149860" cy="205105"/>
                <wp:effectExtent l="12700" t="6985" r="8890" b="6985"/>
                <wp:wrapNone/>
                <wp:docPr id="4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F4D2" id="Rectangle 216" o:spid="_x0000_s1026" style="position:absolute;margin-left:149.1pt;margin-top:2.2pt;width:11.8pt;height:16.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5072" behindDoc="0" locked="0" layoutInCell="1" allowOverlap="1" wp14:anchorId="48A68E2E" wp14:editId="747D5840">
                <wp:simplePos x="0" y="0"/>
                <wp:positionH relativeFrom="column">
                  <wp:posOffset>1743710</wp:posOffset>
                </wp:positionH>
                <wp:positionV relativeFrom="paragraph">
                  <wp:posOffset>27940</wp:posOffset>
                </wp:positionV>
                <wp:extent cx="149860" cy="205105"/>
                <wp:effectExtent l="5715" t="6985" r="6350" b="6985"/>
                <wp:wrapNone/>
                <wp:docPr id="4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1CBE1" id="Rectangle 215" o:spid="_x0000_s1026" style="position:absolute;margin-left:137.3pt;margin-top:2.2pt;width:11.8pt;height:16.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4048" behindDoc="0" locked="0" layoutInCell="1" allowOverlap="1" wp14:anchorId="38A958BF" wp14:editId="0A71E3F6">
                <wp:simplePos x="0" y="0"/>
                <wp:positionH relativeFrom="column">
                  <wp:posOffset>1593850</wp:posOffset>
                </wp:positionH>
                <wp:positionV relativeFrom="paragraph">
                  <wp:posOffset>27940</wp:posOffset>
                </wp:positionV>
                <wp:extent cx="149860" cy="205105"/>
                <wp:effectExtent l="8255" t="6985" r="13335" b="6985"/>
                <wp:wrapNone/>
                <wp:docPr id="4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7D5A9" id="Rectangle 214" o:spid="_x0000_s1026" style="position:absolute;margin-left:125.5pt;margin-top:2.2pt;width:11.8pt;height:16.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3024" behindDoc="0" locked="0" layoutInCell="1" allowOverlap="1" wp14:anchorId="53BE6FA7" wp14:editId="5F371848">
                <wp:simplePos x="0" y="0"/>
                <wp:positionH relativeFrom="column">
                  <wp:posOffset>1443990</wp:posOffset>
                </wp:positionH>
                <wp:positionV relativeFrom="paragraph">
                  <wp:posOffset>27940</wp:posOffset>
                </wp:positionV>
                <wp:extent cx="149860" cy="205105"/>
                <wp:effectExtent l="10795" t="6985" r="10795" b="6985"/>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E9D17" id="Rectangle 213" o:spid="_x0000_s1026" style="position:absolute;margin-left:113.7pt;margin-top:2.2pt;width:11.8pt;height:16.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2000" behindDoc="0" locked="0" layoutInCell="1" allowOverlap="1" wp14:anchorId="4BCE3275" wp14:editId="7FBF151E">
                <wp:simplePos x="0" y="0"/>
                <wp:positionH relativeFrom="column">
                  <wp:posOffset>1294130</wp:posOffset>
                </wp:positionH>
                <wp:positionV relativeFrom="paragraph">
                  <wp:posOffset>27940</wp:posOffset>
                </wp:positionV>
                <wp:extent cx="149860" cy="205105"/>
                <wp:effectExtent l="13335" t="6985" r="8255" b="6985"/>
                <wp:wrapNone/>
                <wp:docPr id="4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BF0EB" id="Rectangle 212" o:spid="_x0000_s1026" style="position:absolute;margin-left:101.9pt;margin-top:2.2pt;width:11.8pt;height:16.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710976" behindDoc="0" locked="0" layoutInCell="1" allowOverlap="1" wp14:anchorId="407295B6" wp14:editId="1FFFB66B">
                <wp:simplePos x="0" y="0"/>
                <wp:positionH relativeFrom="column">
                  <wp:posOffset>1144270</wp:posOffset>
                </wp:positionH>
                <wp:positionV relativeFrom="paragraph">
                  <wp:posOffset>27940</wp:posOffset>
                </wp:positionV>
                <wp:extent cx="149860" cy="205105"/>
                <wp:effectExtent l="6350" t="6985" r="5715" b="6985"/>
                <wp:wrapNone/>
                <wp:docPr id="4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E6B2" id="Rectangle 211" o:spid="_x0000_s1026" style="position:absolute;margin-left:90.1pt;margin-top:2.2pt;width:11.8pt;height:16.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9952" behindDoc="0" locked="0" layoutInCell="1" allowOverlap="1" wp14:anchorId="06E62D7B" wp14:editId="2462B4CD">
                <wp:simplePos x="0" y="0"/>
                <wp:positionH relativeFrom="column">
                  <wp:posOffset>994410</wp:posOffset>
                </wp:positionH>
                <wp:positionV relativeFrom="paragraph">
                  <wp:posOffset>27940</wp:posOffset>
                </wp:positionV>
                <wp:extent cx="149860" cy="205105"/>
                <wp:effectExtent l="8890" t="6985" r="12700" b="6985"/>
                <wp:wrapNone/>
                <wp:docPr id="4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5BAE5" id="Rectangle 210" o:spid="_x0000_s1026" style="position:absolute;margin-left:78.3pt;margin-top:2.2pt;width:11.8pt;height:16.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8928" behindDoc="0" locked="0" layoutInCell="1" allowOverlap="1" wp14:anchorId="476B6A4D" wp14:editId="2701A547">
                <wp:simplePos x="0" y="0"/>
                <wp:positionH relativeFrom="column">
                  <wp:posOffset>844550</wp:posOffset>
                </wp:positionH>
                <wp:positionV relativeFrom="paragraph">
                  <wp:posOffset>27940</wp:posOffset>
                </wp:positionV>
                <wp:extent cx="149860" cy="205105"/>
                <wp:effectExtent l="11430" t="6985" r="10160" b="6985"/>
                <wp:wrapNone/>
                <wp:docPr id="4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7BE92" id="Rectangle 209" o:spid="_x0000_s1026" style="position:absolute;margin-left:66.5pt;margin-top:2.2pt;width:11.8pt;height:16.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7904" behindDoc="0" locked="0" layoutInCell="1" allowOverlap="1" wp14:anchorId="7ED9E2A9" wp14:editId="04BB5C82">
                <wp:simplePos x="0" y="0"/>
                <wp:positionH relativeFrom="column">
                  <wp:posOffset>694690</wp:posOffset>
                </wp:positionH>
                <wp:positionV relativeFrom="paragraph">
                  <wp:posOffset>27940</wp:posOffset>
                </wp:positionV>
                <wp:extent cx="149860" cy="205105"/>
                <wp:effectExtent l="13970" t="6985" r="7620" b="6985"/>
                <wp:wrapNone/>
                <wp:docPr id="4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71DB" id="Rectangle 208" o:spid="_x0000_s1026" style="position:absolute;margin-left:54.7pt;margin-top:2.2pt;width:11.8pt;height:16.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6880" behindDoc="0" locked="0" layoutInCell="1" allowOverlap="1" wp14:anchorId="07D973AB" wp14:editId="499DA8F4">
                <wp:simplePos x="0" y="0"/>
                <wp:positionH relativeFrom="column">
                  <wp:posOffset>544830</wp:posOffset>
                </wp:positionH>
                <wp:positionV relativeFrom="paragraph">
                  <wp:posOffset>27940</wp:posOffset>
                </wp:positionV>
                <wp:extent cx="149860" cy="205105"/>
                <wp:effectExtent l="6985" t="6985" r="5080" b="6985"/>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45DA" id="Rectangle 207" o:spid="_x0000_s1026" style="position:absolute;margin-left:42.9pt;margin-top:2.2pt;width:11.8pt;height:16.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5856" behindDoc="0" locked="0" layoutInCell="1" allowOverlap="1" wp14:anchorId="3C372DC7" wp14:editId="42C5612A">
                <wp:simplePos x="0" y="0"/>
                <wp:positionH relativeFrom="column">
                  <wp:posOffset>392430</wp:posOffset>
                </wp:positionH>
                <wp:positionV relativeFrom="paragraph">
                  <wp:posOffset>27940</wp:posOffset>
                </wp:positionV>
                <wp:extent cx="149860" cy="205105"/>
                <wp:effectExtent l="6985" t="6985" r="5080" b="6985"/>
                <wp:wrapNone/>
                <wp:docPr id="3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B451" id="Rectangle 206" o:spid="_x0000_s1026" style="position:absolute;margin-left:30.9pt;margin-top:2.2pt;width:11.8pt;height:1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704832" behindDoc="0" locked="0" layoutInCell="1" allowOverlap="1" wp14:anchorId="2BE41026" wp14:editId="6E2A8AB0">
                <wp:simplePos x="0" y="0"/>
                <wp:positionH relativeFrom="column">
                  <wp:posOffset>242570</wp:posOffset>
                </wp:positionH>
                <wp:positionV relativeFrom="paragraph">
                  <wp:posOffset>27940</wp:posOffset>
                </wp:positionV>
                <wp:extent cx="149860" cy="205105"/>
                <wp:effectExtent l="9525" t="6985" r="12065" b="6985"/>
                <wp:wrapNone/>
                <wp:docPr id="3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2ECB9" id="Rectangle 205" o:spid="_x0000_s1026" style="position:absolute;margin-left:19.1pt;margin-top:2.2pt;width:11.8pt;height:16.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p>
    <w:p w14:paraId="2D2D4CDD" w14:textId="77777777" w:rsidR="00024AB1" w:rsidRPr="008365CB" w:rsidRDefault="00024AB1" w:rsidP="004615C0">
      <w:pPr>
        <w:pStyle w:val="000"/>
        <w:spacing w:before="240"/>
      </w:pPr>
      <w:r>
        <w:t>Telefon kontaktowy</w:t>
      </w:r>
    </w:p>
    <w:p w14:paraId="3DEA8464" w14:textId="171D57AC" w:rsidR="00024AB1" w:rsidRDefault="009443F6" w:rsidP="001960CA">
      <w:r>
        <w:rPr>
          <w:noProof/>
          <w:lang w:eastAsia="pl-PL"/>
        </w:rPr>
        <mc:AlternateContent>
          <mc:Choice Requires="wps">
            <w:drawing>
              <wp:anchor distT="0" distB="0" distL="114300" distR="114300" simplePos="0" relativeHeight="251592192" behindDoc="0" locked="0" layoutInCell="1" allowOverlap="1" wp14:anchorId="674C4803" wp14:editId="06AC3296">
                <wp:simplePos x="0" y="0"/>
                <wp:positionH relativeFrom="column">
                  <wp:posOffset>2493010</wp:posOffset>
                </wp:positionH>
                <wp:positionV relativeFrom="paragraph">
                  <wp:posOffset>27940</wp:posOffset>
                </wp:positionV>
                <wp:extent cx="149860" cy="205105"/>
                <wp:effectExtent l="12065" t="12700" r="9525" b="10795"/>
                <wp:wrapNone/>
                <wp:docPr id="3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42F1" id="Rectangle 129" o:spid="_x0000_s1026" style="position:absolute;margin-left:196.3pt;margin-top:2.2pt;width:11.8pt;height:1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91168" behindDoc="0" locked="0" layoutInCell="1" allowOverlap="1" wp14:anchorId="74737C7E" wp14:editId="1BEA32E6">
                <wp:simplePos x="0" y="0"/>
                <wp:positionH relativeFrom="column">
                  <wp:posOffset>-57150</wp:posOffset>
                </wp:positionH>
                <wp:positionV relativeFrom="paragraph">
                  <wp:posOffset>27940</wp:posOffset>
                </wp:positionV>
                <wp:extent cx="149860" cy="205105"/>
                <wp:effectExtent l="5080" t="12700" r="6985" b="10795"/>
                <wp:wrapNone/>
                <wp:docPr id="3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C934" id="Rectangle 130" o:spid="_x0000_s1026" style="position:absolute;margin-left:-4.5pt;margin-top:2.2pt;width:11.8pt;height:16.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590144" behindDoc="0" locked="0" layoutInCell="1" allowOverlap="1" wp14:anchorId="0D7BF313" wp14:editId="40B476D1">
                <wp:simplePos x="0" y="0"/>
                <wp:positionH relativeFrom="column">
                  <wp:posOffset>92710</wp:posOffset>
                </wp:positionH>
                <wp:positionV relativeFrom="paragraph">
                  <wp:posOffset>27940</wp:posOffset>
                </wp:positionV>
                <wp:extent cx="149860" cy="205105"/>
                <wp:effectExtent l="12065" t="12700" r="9525" b="10795"/>
                <wp:wrapNone/>
                <wp:docPr id="3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A43F4" id="Rectangle 131" o:spid="_x0000_s1026" style="position:absolute;margin-left:7.3pt;margin-top:2.2pt;width:11.8pt;height:16.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589120" behindDoc="0" locked="0" layoutInCell="1" allowOverlap="1" wp14:anchorId="6728D8C5" wp14:editId="2D77BD3E">
                <wp:simplePos x="0" y="0"/>
                <wp:positionH relativeFrom="column">
                  <wp:posOffset>2343150</wp:posOffset>
                </wp:positionH>
                <wp:positionV relativeFrom="paragraph">
                  <wp:posOffset>27940</wp:posOffset>
                </wp:positionV>
                <wp:extent cx="149860" cy="205105"/>
                <wp:effectExtent l="5080" t="12700" r="6985" b="10795"/>
                <wp:wrapNone/>
                <wp:docPr id="3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4E561" id="Rectangle 132" o:spid="_x0000_s1026" style="position:absolute;margin-left:184.5pt;margin-top:2.2pt;width:11.8pt;height:16.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88096" behindDoc="0" locked="0" layoutInCell="1" allowOverlap="1" wp14:anchorId="2510F89A" wp14:editId="78B9EFC0">
                <wp:simplePos x="0" y="0"/>
                <wp:positionH relativeFrom="column">
                  <wp:posOffset>2193290</wp:posOffset>
                </wp:positionH>
                <wp:positionV relativeFrom="paragraph">
                  <wp:posOffset>27940</wp:posOffset>
                </wp:positionV>
                <wp:extent cx="149860" cy="205105"/>
                <wp:effectExtent l="7620" t="12700" r="13970" b="10795"/>
                <wp:wrapNone/>
                <wp:docPr id="3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B438" id="Rectangle 133" o:spid="_x0000_s1026" style="position:absolute;margin-left:172.7pt;margin-top:2.2pt;width:11.8pt;height:16.1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87072" behindDoc="0" locked="0" layoutInCell="1" allowOverlap="1" wp14:anchorId="171DE92A" wp14:editId="78751AD5">
                <wp:simplePos x="0" y="0"/>
                <wp:positionH relativeFrom="column">
                  <wp:posOffset>2043430</wp:posOffset>
                </wp:positionH>
                <wp:positionV relativeFrom="paragraph">
                  <wp:posOffset>27940</wp:posOffset>
                </wp:positionV>
                <wp:extent cx="149860" cy="205105"/>
                <wp:effectExtent l="10160" t="12700" r="11430" b="10795"/>
                <wp:wrapNone/>
                <wp:docPr id="3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FB38" id="Rectangle 134" o:spid="_x0000_s1026" style="position:absolute;margin-left:160.9pt;margin-top:2.2pt;width:11.8pt;height:16.1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6048" behindDoc="0" locked="0" layoutInCell="1" allowOverlap="1" wp14:anchorId="7186B317" wp14:editId="1B7C0682">
                <wp:simplePos x="0" y="0"/>
                <wp:positionH relativeFrom="column">
                  <wp:posOffset>1893570</wp:posOffset>
                </wp:positionH>
                <wp:positionV relativeFrom="paragraph">
                  <wp:posOffset>27940</wp:posOffset>
                </wp:positionV>
                <wp:extent cx="149860" cy="205105"/>
                <wp:effectExtent l="12700" t="12700" r="8890" b="10795"/>
                <wp:wrapNone/>
                <wp:docPr id="3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D3220" id="Rectangle 135" o:spid="_x0000_s1026" style="position:absolute;margin-left:149.1pt;margin-top:2.2pt;width:11.8pt;height:16.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5024" behindDoc="0" locked="0" layoutInCell="1" allowOverlap="1" wp14:anchorId="57917A75" wp14:editId="237C26DB">
                <wp:simplePos x="0" y="0"/>
                <wp:positionH relativeFrom="column">
                  <wp:posOffset>1743710</wp:posOffset>
                </wp:positionH>
                <wp:positionV relativeFrom="paragraph">
                  <wp:posOffset>27940</wp:posOffset>
                </wp:positionV>
                <wp:extent cx="149860" cy="205105"/>
                <wp:effectExtent l="5715" t="12700" r="6350" b="10795"/>
                <wp:wrapNone/>
                <wp:docPr id="2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2F87" id="Rectangle 136" o:spid="_x0000_s1026" style="position:absolute;margin-left:137.3pt;margin-top:2.2pt;width:11.8pt;height:16.1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4000" behindDoc="0" locked="0" layoutInCell="1" allowOverlap="1" wp14:anchorId="0313B326" wp14:editId="20667A3F">
                <wp:simplePos x="0" y="0"/>
                <wp:positionH relativeFrom="column">
                  <wp:posOffset>1593850</wp:posOffset>
                </wp:positionH>
                <wp:positionV relativeFrom="paragraph">
                  <wp:posOffset>27940</wp:posOffset>
                </wp:positionV>
                <wp:extent cx="149860" cy="205105"/>
                <wp:effectExtent l="8255" t="12700" r="13335" b="10795"/>
                <wp:wrapNone/>
                <wp:docPr id="2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6DD6E" id="Rectangle 137" o:spid="_x0000_s1026" style="position:absolute;margin-left:125.5pt;margin-top:2.2pt;width:11.8pt;height:16.1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2976" behindDoc="0" locked="0" layoutInCell="1" allowOverlap="1" wp14:anchorId="25CC67B6" wp14:editId="63D8326E">
                <wp:simplePos x="0" y="0"/>
                <wp:positionH relativeFrom="column">
                  <wp:posOffset>1443990</wp:posOffset>
                </wp:positionH>
                <wp:positionV relativeFrom="paragraph">
                  <wp:posOffset>27940</wp:posOffset>
                </wp:positionV>
                <wp:extent cx="149860" cy="205105"/>
                <wp:effectExtent l="10795" t="12700" r="10795" b="10795"/>
                <wp:wrapNone/>
                <wp:docPr id="2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C135B" id="Rectangle 138" o:spid="_x0000_s1026" style="position:absolute;margin-left:113.7pt;margin-top:2.2pt;width:11.8pt;height:16.1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1952" behindDoc="0" locked="0" layoutInCell="1" allowOverlap="1" wp14:anchorId="2DB37FB9" wp14:editId="069D6B16">
                <wp:simplePos x="0" y="0"/>
                <wp:positionH relativeFrom="column">
                  <wp:posOffset>1294130</wp:posOffset>
                </wp:positionH>
                <wp:positionV relativeFrom="paragraph">
                  <wp:posOffset>27940</wp:posOffset>
                </wp:positionV>
                <wp:extent cx="149860" cy="205105"/>
                <wp:effectExtent l="13335" t="12700" r="8255" b="10795"/>
                <wp:wrapNone/>
                <wp:docPr id="2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4A352" id="Rectangle 139" o:spid="_x0000_s1026" style="position:absolute;margin-left:101.9pt;margin-top:2.2pt;width:11.8pt;height:16.1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580928" behindDoc="0" locked="0" layoutInCell="1" allowOverlap="1" wp14:anchorId="5A379514" wp14:editId="71B7B6A5">
                <wp:simplePos x="0" y="0"/>
                <wp:positionH relativeFrom="column">
                  <wp:posOffset>1144270</wp:posOffset>
                </wp:positionH>
                <wp:positionV relativeFrom="paragraph">
                  <wp:posOffset>27940</wp:posOffset>
                </wp:positionV>
                <wp:extent cx="149860" cy="205105"/>
                <wp:effectExtent l="6350" t="12700" r="5715" b="10795"/>
                <wp:wrapNone/>
                <wp:docPr id="2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622BE" id="Rectangle 140" o:spid="_x0000_s1026" style="position:absolute;margin-left:90.1pt;margin-top:2.2pt;width:11.8pt;height:16.1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9904" behindDoc="0" locked="0" layoutInCell="1" allowOverlap="1" wp14:anchorId="215EF4F0" wp14:editId="0CF117FE">
                <wp:simplePos x="0" y="0"/>
                <wp:positionH relativeFrom="column">
                  <wp:posOffset>994410</wp:posOffset>
                </wp:positionH>
                <wp:positionV relativeFrom="paragraph">
                  <wp:posOffset>27940</wp:posOffset>
                </wp:positionV>
                <wp:extent cx="149860" cy="205105"/>
                <wp:effectExtent l="8890" t="12700" r="12700" b="10795"/>
                <wp:wrapNone/>
                <wp:docPr id="2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39485" id="Rectangle 141" o:spid="_x0000_s1026" style="position:absolute;margin-left:78.3pt;margin-top:2.2pt;width:11.8pt;height:16.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8880" behindDoc="0" locked="0" layoutInCell="1" allowOverlap="1" wp14:anchorId="52E75867" wp14:editId="77915301">
                <wp:simplePos x="0" y="0"/>
                <wp:positionH relativeFrom="column">
                  <wp:posOffset>844550</wp:posOffset>
                </wp:positionH>
                <wp:positionV relativeFrom="paragraph">
                  <wp:posOffset>27940</wp:posOffset>
                </wp:positionV>
                <wp:extent cx="149860" cy="205105"/>
                <wp:effectExtent l="11430" t="12700" r="10160" b="10795"/>
                <wp:wrapNone/>
                <wp:docPr id="2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DCC52" id="Rectangle 142" o:spid="_x0000_s1026" style="position:absolute;margin-left:66.5pt;margin-top:2.2pt;width:11.8pt;height:16.1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4784" behindDoc="0" locked="0" layoutInCell="1" allowOverlap="1" wp14:anchorId="1037509F" wp14:editId="1D041892">
                <wp:simplePos x="0" y="0"/>
                <wp:positionH relativeFrom="column">
                  <wp:posOffset>242570</wp:posOffset>
                </wp:positionH>
                <wp:positionV relativeFrom="paragraph">
                  <wp:posOffset>27940</wp:posOffset>
                </wp:positionV>
                <wp:extent cx="149860" cy="205105"/>
                <wp:effectExtent l="9525" t="12700" r="12065" b="10795"/>
                <wp:wrapNone/>
                <wp:docPr id="2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0CFC" id="Rectangle 143" o:spid="_x0000_s1026" style="position:absolute;margin-left:19.1pt;margin-top:2.2pt;width:11.8pt;height:16.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577856" behindDoc="0" locked="0" layoutInCell="1" allowOverlap="1" wp14:anchorId="351C9823" wp14:editId="3D6E5438">
                <wp:simplePos x="0" y="0"/>
                <wp:positionH relativeFrom="column">
                  <wp:posOffset>694690</wp:posOffset>
                </wp:positionH>
                <wp:positionV relativeFrom="paragraph">
                  <wp:posOffset>27940</wp:posOffset>
                </wp:positionV>
                <wp:extent cx="149860" cy="205105"/>
                <wp:effectExtent l="13970" t="12700" r="7620" b="10795"/>
                <wp:wrapNone/>
                <wp:docPr id="2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B8C73" id="Rectangle 144" o:spid="_x0000_s1026" style="position:absolute;margin-left:54.7pt;margin-top:2.2pt;width:11.8pt;height:16.1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6832" behindDoc="0" locked="0" layoutInCell="1" allowOverlap="1" wp14:anchorId="25054F48" wp14:editId="38129D8C">
                <wp:simplePos x="0" y="0"/>
                <wp:positionH relativeFrom="column">
                  <wp:posOffset>544830</wp:posOffset>
                </wp:positionH>
                <wp:positionV relativeFrom="paragraph">
                  <wp:posOffset>27940</wp:posOffset>
                </wp:positionV>
                <wp:extent cx="149860" cy="205105"/>
                <wp:effectExtent l="6985" t="12700" r="5080" b="10795"/>
                <wp:wrapNone/>
                <wp:docPr id="2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C73A" id="Rectangle 145" o:spid="_x0000_s1026" style="position:absolute;margin-left:42.9pt;margin-top:2.2pt;width:11.8pt;height:16.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575808" behindDoc="0" locked="0" layoutInCell="1" allowOverlap="1" wp14:anchorId="57BF4B75" wp14:editId="24D3EAAE">
                <wp:simplePos x="0" y="0"/>
                <wp:positionH relativeFrom="column">
                  <wp:posOffset>392430</wp:posOffset>
                </wp:positionH>
                <wp:positionV relativeFrom="paragraph">
                  <wp:posOffset>27940</wp:posOffset>
                </wp:positionV>
                <wp:extent cx="149860" cy="205105"/>
                <wp:effectExtent l="6985" t="12700" r="5080" b="10795"/>
                <wp:wrapNone/>
                <wp:docPr id="1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C98A9" id="Rectangle 146" o:spid="_x0000_s1026" style="position:absolute;margin-left:30.9pt;margin-top:2.2pt;width:11.8pt;height:16.1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p>
    <w:p w14:paraId="68E5BC74" w14:textId="77777777" w:rsidR="00024AB1" w:rsidRPr="008365CB" w:rsidRDefault="00024AB1" w:rsidP="004615C0">
      <w:pPr>
        <w:pStyle w:val="000"/>
      </w:pPr>
      <w:r>
        <w:t>Kod Odbiorcy</w:t>
      </w:r>
    </w:p>
    <w:p w14:paraId="507B9CF5" w14:textId="05400570" w:rsidR="00024AB1" w:rsidRDefault="009443F6" w:rsidP="00526B91">
      <w:r>
        <w:rPr>
          <w:noProof/>
          <w:lang w:eastAsia="pl-PL"/>
        </w:rPr>
        <mc:AlternateContent>
          <mc:Choice Requires="wps">
            <w:drawing>
              <wp:anchor distT="0" distB="0" distL="114300" distR="114300" simplePos="0" relativeHeight="251666944" behindDoc="0" locked="0" layoutInCell="1" allowOverlap="1" wp14:anchorId="60BE9A39" wp14:editId="66EF4BE9">
                <wp:simplePos x="0" y="0"/>
                <wp:positionH relativeFrom="column">
                  <wp:posOffset>2493010</wp:posOffset>
                </wp:positionH>
                <wp:positionV relativeFrom="paragraph">
                  <wp:posOffset>27940</wp:posOffset>
                </wp:positionV>
                <wp:extent cx="149860" cy="205105"/>
                <wp:effectExtent l="12065" t="12065" r="9525" b="11430"/>
                <wp:wrapNone/>
                <wp:docPr id="1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C51D" id="Rectangle 147" o:spid="_x0000_s1026" style="position:absolute;margin-left:196.3pt;margin-top:2.2pt;width:11.8pt;height:1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65920" behindDoc="0" locked="0" layoutInCell="1" allowOverlap="1" wp14:anchorId="0B2F6AEE" wp14:editId="0721736A">
                <wp:simplePos x="0" y="0"/>
                <wp:positionH relativeFrom="column">
                  <wp:posOffset>-57150</wp:posOffset>
                </wp:positionH>
                <wp:positionV relativeFrom="paragraph">
                  <wp:posOffset>27940</wp:posOffset>
                </wp:positionV>
                <wp:extent cx="149860" cy="205105"/>
                <wp:effectExtent l="5080" t="12065" r="6985" b="11430"/>
                <wp:wrapNone/>
                <wp:docPr id="1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B083F" id="Rectangle 148" o:spid="_x0000_s1026" style="position:absolute;margin-left:-4.5pt;margin-top:2.2pt;width:11.8pt;height:1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64896" behindDoc="0" locked="0" layoutInCell="1" allowOverlap="1" wp14:anchorId="3525E75B" wp14:editId="2A28A03D">
                <wp:simplePos x="0" y="0"/>
                <wp:positionH relativeFrom="column">
                  <wp:posOffset>92710</wp:posOffset>
                </wp:positionH>
                <wp:positionV relativeFrom="paragraph">
                  <wp:posOffset>27940</wp:posOffset>
                </wp:positionV>
                <wp:extent cx="149860" cy="205105"/>
                <wp:effectExtent l="12065" t="12065" r="9525" b="11430"/>
                <wp:wrapNone/>
                <wp:docPr id="1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BE273" id="Rectangle 149" o:spid="_x0000_s1026" style="position:absolute;margin-left:7.3pt;margin-top:2.2pt;width:11.8pt;height:1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"/>
            </w:pict>
          </mc:Fallback>
        </mc:AlternateContent>
      </w:r>
      <w:r>
        <w:rPr>
          <w:noProof/>
          <w:lang w:eastAsia="pl-PL"/>
        </w:rPr>
        <mc:AlternateContent>
          <mc:Choice Requires="wps">
            <w:drawing>
              <wp:anchor distT="0" distB="0" distL="114300" distR="114300" simplePos="0" relativeHeight="251663872" behindDoc="0" locked="0" layoutInCell="1" allowOverlap="1" wp14:anchorId="0A295F0F" wp14:editId="387513A2">
                <wp:simplePos x="0" y="0"/>
                <wp:positionH relativeFrom="column">
                  <wp:posOffset>2343150</wp:posOffset>
                </wp:positionH>
                <wp:positionV relativeFrom="paragraph">
                  <wp:posOffset>27940</wp:posOffset>
                </wp:positionV>
                <wp:extent cx="149860" cy="205105"/>
                <wp:effectExtent l="5080" t="12065" r="6985" b="11430"/>
                <wp:wrapNone/>
                <wp:docPr id="1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5F63B" id="Rectangle 150" o:spid="_x0000_s1026" style="position:absolute;margin-left:184.5pt;margin-top:2.2pt;width:11.8pt;height:1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62848" behindDoc="0" locked="0" layoutInCell="1" allowOverlap="1" wp14:anchorId="7030837C" wp14:editId="10FC31AC">
                <wp:simplePos x="0" y="0"/>
                <wp:positionH relativeFrom="column">
                  <wp:posOffset>2193290</wp:posOffset>
                </wp:positionH>
                <wp:positionV relativeFrom="paragraph">
                  <wp:posOffset>27940</wp:posOffset>
                </wp:positionV>
                <wp:extent cx="149860" cy="205105"/>
                <wp:effectExtent l="7620" t="12065" r="13970" b="11430"/>
                <wp:wrapNone/>
                <wp:docPr id="1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44F01" id="Rectangle 151" o:spid="_x0000_s1026" style="position:absolute;margin-left:172.7pt;margin-top:2.2pt;width:11.8pt;height:1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61824" behindDoc="0" locked="0" layoutInCell="1" allowOverlap="1" wp14:anchorId="10311F5D" wp14:editId="0FD68B0C">
                <wp:simplePos x="0" y="0"/>
                <wp:positionH relativeFrom="column">
                  <wp:posOffset>2043430</wp:posOffset>
                </wp:positionH>
                <wp:positionV relativeFrom="paragraph">
                  <wp:posOffset>27940</wp:posOffset>
                </wp:positionV>
                <wp:extent cx="149860" cy="205105"/>
                <wp:effectExtent l="10160" t="12065" r="11430" b="11430"/>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49CF1" id="Rectangle 152" o:spid="_x0000_s1026" style="position:absolute;margin-left:160.9pt;margin-top:2.2pt;width:11.8pt;height:1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60800" behindDoc="0" locked="0" layoutInCell="1" allowOverlap="1" wp14:anchorId="478CFB3E" wp14:editId="1FF5341C">
                <wp:simplePos x="0" y="0"/>
                <wp:positionH relativeFrom="column">
                  <wp:posOffset>1893570</wp:posOffset>
                </wp:positionH>
                <wp:positionV relativeFrom="paragraph">
                  <wp:posOffset>27940</wp:posOffset>
                </wp:positionV>
                <wp:extent cx="149860" cy="205105"/>
                <wp:effectExtent l="12700" t="12065" r="8890" b="11430"/>
                <wp:wrapNone/>
                <wp:docPr id="1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A7B5" id="Rectangle 153" o:spid="_x0000_s1026" style="position:absolute;margin-left:149.1pt;margin-top:2.2pt;width:11.8pt;height:1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59776" behindDoc="0" locked="0" layoutInCell="1" allowOverlap="1" wp14:anchorId="068F45CE" wp14:editId="3F90510C">
                <wp:simplePos x="0" y="0"/>
                <wp:positionH relativeFrom="column">
                  <wp:posOffset>1743710</wp:posOffset>
                </wp:positionH>
                <wp:positionV relativeFrom="paragraph">
                  <wp:posOffset>27940</wp:posOffset>
                </wp:positionV>
                <wp:extent cx="149860" cy="205105"/>
                <wp:effectExtent l="5715" t="12065" r="6350" b="11430"/>
                <wp:wrapNone/>
                <wp:docPr id="1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5DD5" id="Rectangle 154" o:spid="_x0000_s1026" style="position:absolute;margin-left:137.3pt;margin-top:2.2pt;width:11.8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58752" behindDoc="0" locked="0" layoutInCell="1" allowOverlap="1" wp14:anchorId="41759FDD" wp14:editId="0020D69E">
                <wp:simplePos x="0" y="0"/>
                <wp:positionH relativeFrom="column">
                  <wp:posOffset>1593850</wp:posOffset>
                </wp:positionH>
                <wp:positionV relativeFrom="paragraph">
                  <wp:posOffset>27940</wp:posOffset>
                </wp:positionV>
                <wp:extent cx="149860" cy="205105"/>
                <wp:effectExtent l="8255" t="12065" r="13335" b="11430"/>
                <wp:wrapNone/>
                <wp:docPr id="1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25748" id="Rectangle 155" o:spid="_x0000_s1026" style="position:absolute;margin-left:125.5pt;margin-top:2.2pt;width:11.8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57728" behindDoc="0" locked="0" layoutInCell="1" allowOverlap="1" wp14:anchorId="5882CBAF" wp14:editId="41E35BF9">
                <wp:simplePos x="0" y="0"/>
                <wp:positionH relativeFrom="column">
                  <wp:posOffset>1443990</wp:posOffset>
                </wp:positionH>
                <wp:positionV relativeFrom="paragraph">
                  <wp:posOffset>27940</wp:posOffset>
                </wp:positionV>
                <wp:extent cx="149860" cy="205105"/>
                <wp:effectExtent l="10795" t="12065" r="10795" b="11430"/>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0055C" id="Rectangle 156" o:spid="_x0000_s1026" style="position:absolute;margin-left:113.7pt;margin-top:2.2pt;width:11.8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56704" behindDoc="0" locked="0" layoutInCell="1" allowOverlap="1" wp14:anchorId="2CCCCFB8" wp14:editId="2F8201B6">
                <wp:simplePos x="0" y="0"/>
                <wp:positionH relativeFrom="column">
                  <wp:posOffset>1294130</wp:posOffset>
                </wp:positionH>
                <wp:positionV relativeFrom="paragraph">
                  <wp:posOffset>27940</wp:posOffset>
                </wp:positionV>
                <wp:extent cx="149860" cy="205105"/>
                <wp:effectExtent l="13335" t="12065" r="8255" b="11430"/>
                <wp:wrapNone/>
                <wp:docPr id="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D445" id="Rectangle 157" o:spid="_x0000_s1026" style="position:absolute;margin-left:101.9pt;margin-top:2.2pt;width:11.8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"/>
            </w:pict>
          </mc:Fallback>
        </mc:AlternateContent>
      </w:r>
      <w:r>
        <w:rPr>
          <w:noProof/>
          <w:lang w:eastAsia="pl-PL"/>
        </w:rPr>
        <mc:AlternateContent>
          <mc:Choice Requires="wps">
            <w:drawing>
              <wp:anchor distT="0" distB="0" distL="114300" distR="114300" simplePos="0" relativeHeight="251655680" behindDoc="0" locked="0" layoutInCell="1" allowOverlap="1" wp14:anchorId="484982D6" wp14:editId="600119BA">
                <wp:simplePos x="0" y="0"/>
                <wp:positionH relativeFrom="column">
                  <wp:posOffset>1144270</wp:posOffset>
                </wp:positionH>
                <wp:positionV relativeFrom="paragraph">
                  <wp:posOffset>27940</wp:posOffset>
                </wp:positionV>
                <wp:extent cx="149860" cy="205105"/>
                <wp:effectExtent l="6350" t="12065" r="5715" b="11430"/>
                <wp:wrapNone/>
                <wp:docPr id="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7F00" id="Rectangle 158" o:spid="_x0000_s1026" style="position:absolute;margin-left:90.1pt;margin-top:2.2pt;width:11.8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54656" behindDoc="0" locked="0" layoutInCell="1" allowOverlap="1" wp14:anchorId="472D2009" wp14:editId="3B0CC49B">
                <wp:simplePos x="0" y="0"/>
                <wp:positionH relativeFrom="column">
                  <wp:posOffset>994410</wp:posOffset>
                </wp:positionH>
                <wp:positionV relativeFrom="paragraph">
                  <wp:posOffset>27940</wp:posOffset>
                </wp:positionV>
                <wp:extent cx="149860" cy="205105"/>
                <wp:effectExtent l="8890" t="12065" r="12700" b="11430"/>
                <wp:wrapNone/>
                <wp:docPr id="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EF0A" id="Rectangle 159" o:spid="_x0000_s1026" style="position:absolute;margin-left:78.3pt;margin-top:2.2pt;width:11.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53632" behindDoc="0" locked="0" layoutInCell="1" allowOverlap="1" wp14:anchorId="2932E05F" wp14:editId="67BA9690">
                <wp:simplePos x="0" y="0"/>
                <wp:positionH relativeFrom="column">
                  <wp:posOffset>844550</wp:posOffset>
                </wp:positionH>
                <wp:positionV relativeFrom="paragraph">
                  <wp:posOffset>27940</wp:posOffset>
                </wp:positionV>
                <wp:extent cx="149860" cy="205105"/>
                <wp:effectExtent l="11430" t="12065" r="10160" b="11430"/>
                <wp:wrapNone/>
                <wp:docPr id="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2ABE" id="Rectangle 160" o:spid="_x0000_s1026" style="position:absolute;margin-left:66.5pt;margin-top:2.2pt;width:11.8pt;height:1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49536" behindDoc="0" locked="0" layoutInCell="1" allowOverlap="1" wp14:anchorId="1FD673F5" wp14:editId="7DB418E0">
                <wp:simplePos x="0" y="0"/>
                <wp:positionH relativeFrom="column">
                  <wp:posOffset>242570</wp:posOffset>
                </wp:positionH>
                <wp:positionV relativeFrom="paragraph">
                  <wp:posOffset>27940</wp:posOffset>
                </wp:positionV>
                <wp:extent cx="149860" cy="205105"/>
                <wp:effectExtent l="9525" t="12065" r="12065" b="11430"/>
                <wp:wrapNone/>
                <wp:docPr id="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B982" id="Rectangle 161" o:spid="_x0000_s1026" style="position:absolute;margin-left:19.1pt;margin-top:2.2pt;width:11.8pt;height:1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"/>
            </w:pict>
          </mc:Fallback>
        </mc:AlternateContent>
      </w:r>
      <w:r>
        <w:rPr>
          <w:noProof/>
          <w:lang w:eastAsia="pl-PL"/>
        </w:rPr>
        <mc:AlternateContent>
          <mc:Choice Requires="wps">
            <w:drawing>
              <wp:anchor distT="0" distB="0" distL="114300" distR="114300" simplePos="0" relativeHeight="251652608" behindDoc="0" locked="0" layoutInCell="1" allowOverlap="1" wp14:anchorId="012B3082" wp14:editId="60A0D9E3">
                <wp:simplePos x="0" y="0"/>
                <wp:positionH relativeFrom="column">
                  <wp:posOffset>694690</wp:posOffset>
                </wp:positionH>
                <wp:positionV relativeFrom="paragraph">
                  <wp:posOffset>27940</wp:posOffset>
                </wp:positionV>
                <wp:extent cx="149860" cy="205105"/>
                <wp:effectExtent l="13970" t="12065" r="7620" b="11430"/>
                <wp:wrapNone/>
                <wp:docPr id="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C970A" id="Rectangle 162" o:spid="_x0000_s1026" style="position:absolute;margin-left:54.7pt;margin-top:2.2pt;width:11.8pt;height:1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&#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51584" behindDoc="0" locked="0" layoutInCell="1" allowOverlap="1" wp14:anchorId="70F0AF09" wp14:editId="5C564820">
                <wp:simplePos x="0" y="0"/>
                <wp:positionH relativeFrom="column">
                  <wp:posOffset>544830</wp:posOffset>
                </wp:positionH>
                <wp:positionV relativeFrom="paragraph">
                  <wp:posOffset>27940</wp:posOffset>
                </wp:positionV>
                <wp:extent cx="149860" cy="205105"/>
                <wp:effectExtent l="6985" t="12065" r="5080" b="11430"/>
                <wp:wrapNone/>
                <wp:docPr id="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E3FFA" id="Rectangle 163" o:spid="_x0000_s1026" style="position:absolute;margin-left:42.9pt;margin-top:2.2pt;width:11.8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"/>
            </w:pict>
          </mc:Fallback>
        </mc:AlternateContent>
      </w:r>
      <w:r>
        <w:rPr>
          <w:noProof/>
          <w:lang w:eastAsia="pl-PL"/>
        </w:rPr>
        <mc:AlternateContent>
          <mc:Choice Requires="wps">
            <w:drawing>
              <wp:anchor distT="0" distB="0" distL="114300" distR="114300" simplePos="0" relativeHeight="251650560" behindDoc="0" locked="0" layoutInCell="1" allowOverlap="1" wp14:anchorId="5C77D4DF" wp14:editId="380C2FEB">
                <wp:simplePos x="0" y="0"/>
                <wp:positionH relativeFrom="column">
                  <wp:posOffset>392430</wp:posOffset>
                </wp:positionH>
                <wp:positionV relativeFrom="paragraph">
                  <wp:posOffset>27940</wp:posOffset>
                </wp:positionV>
                <wp:extent cx="149860" cy="205105"/>
                <wp:effectExtent l="6985" t="12065" r="5080" b="11430"/>
                <wp:wrapNone/>
                <wp:docPr id="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973F1" id="Rectangle 164" o:spid="_x0000_s1026" style="position:absolute;margin-left:30.9pt;margin-top:2.2pt;width:11.8pt;height:1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"/>
            </w:pict>
          </mc:Fallback>
        </mc:AlternateContent>
      </w:r>
    </w:p>
    <w:p w14:paraId="18BD3FD1" w14:textId="2F45FF2E" w:rsidR="003D433D" w:rsidRDefault="003D433D" w:rsidP="003D433D">
      <w:pPr>
        <w:spacing w:line="360" w:lineRule="auto"/>
        <w:rPr>
          <w:b/>
          <w:sz w:val="24"/>
          <w:szCs w:val="24"/>
        </w:rPr>
      </w:pPr>
    </w:p>
    <w:p w14:paraId="1A1B1099" w14:textId="77777777" w:rsidR="003D433D" w:rsidRDefault="003D433D" w:rsidP="003D433D">
      <w:pPr>
        <w:spacing w:before="360" w:after="240" w:line="240" w:lineRule="auto"/>
        <w:jc w:val="center"/>
        <w:rPr>
          <w:b/>
          <w:sz w:val="24"/>
        </w:rPr>
      </w:pPr>
      <w:r>
        <w:rPr>
          <w:b/>
          <w:sz w:val="24"/>
        </w:rPr>
        <w:t>WNIOSEK</w:t>
      </w:r>
    </w:p>
    <w:p w14:paraId="3FCF4D4D" w14:textId="6CCA3CD7" w:rsidR="00DA7520" w:rsidRDefault="003D433D" w:rsidP="00DA7520">
      <w:pPr>
        <w:spacing w:after="240" w:line="480" w:lineRule="auto"/>
        <w:jc w:val="center"/>
        <w:rPr>
          <w:b/>
          <w:sz w:val="24"/>
        </w:rPr>
      </w:pPr>
      <w:r>
        <w:rPr>
          <w:b/>
          <w:sz w:val="24"/>
        </w:rPr>
        <w:t xml:space="preserve">o wyznaczenie punktów poboru wody </w:t>
      </w:r>
      <w:r>
        <w:rPr>
          <w:b/>
          <w:sz w:val="24"/>
        </w:rPr>
        <w:br/>
        <w:t>w rejonie ulicy ................................................................................</w:t>
      </w:r>
    </w:p>
    <w:p w14:paraId="258CEBF5" w14:textId="77777777" w:rsidR="00DA7520" w:rsidRDefault="00DA7520" w:rsidP="00DA7520">
      <w:pPr>
        <w:spacing w:after="240" w:line="240" w:lineRule="auto"/>
        <w:jc w:val="center"/>
        <w:rPr>
          <w:b/>
          <w:sz w:val="24"/>
        </w:rPr>
      </w:pPr>
    </w:p>
    <w:p w14:paraId="7F14337E" w14:textId="03387770" w:rsidR="003D433D" w:rsidRDefault="003D433D" w:rsidP="00DA7520">
      <w:pPr>
        <w:widowControl w:val="0"/>
        <w:tabs>
          <w:tab w:val="left" w:pos="283"/>
        </w:tabs>
        <w:suppressAutoHyphens/>
        <w:spacing w:before="240" w:line="480" w:lineRule="auto"/>
        <w:jc w:val="both"/>
      </w:pPr>
      <w:r>
        <w:tab/>
      </w:r>
      <w:r>
        <w:tab/>
        <w:t>Wnioskuję wyznaczenie punktów poboru wody  z sieci  i przygotowanie szkicu                      sytuacyjnego (mapki) z naniesionymi  hydrantami, z których po zawarciu umowy będzie                      pobierana woda do celów ………………………………………………………………………………………………..</w:t>
      </w:r>
    </w:p>
    <w:p w14:paraId="6F2E8AE0" w14:textId="77777777" w:rsidR="003D433D" w:rsidRPr="00EB1F81" w:rsidRDefault="003D433D" w:rsidP="003D433D">
      <w:pPr>
        <w:widowControl w:val="0"/>
        <w:suppressAutoHyphens/>
        <w:spacing w:line="240" w:lineRule="auto"/>
      </w:pPr>
    </w:p>
    <w:p w14:paraId="4B2FCF08" w14:textId="77777777" w:rsidR="003D433D" w:rsidRPr="00EB1F81" w:rsidRDefault="003D433D" w:rsidP="003D433D">
      <w:pPr>
        <w:spacing w:after="120" w:line="240" w:lineRule="auto"/>
        <w:jc w:val="both"/>
        <w:rPr>
          <w:sz w:val="18"/>
          <w:szCs w:val="18"/>
        </w:rPr>
      </w:pPr>
      <w:r w:rsidRPr="00EB1F81">
        <w:rPr>
          <w:sz w:val="18"/>
          <w:szCs w:val="18"/>
        </w:rPr>
        <w:t>Wyrażam zgodę na przetwarzanie danych osobowych w celu realizacji i archiwizacji niniejszego wniosku zgodnie</w:t>
      </w:r>
      <w:r>
        <w:rPr>
          <w:sz w:val="18"/>
          <w:szCs w:val="18"/>
        </w:rPr>
        <w:br/>
      </w:r>
      <w:r w:rsidRPr="00EB1F81">
        <w:rPr>
          <w:sz w:val="18"/>
          <w:szCs w:val="18"/>
        </w:rPr>
        <w:t>z wymogami obowiązującego prawa, w tym ustawy o ochronie danych osobowych</w:t>
      </w:r>
      <w:r>
        <w:rPr>
          <w:sz w:val="18"/>
          <w:szCs w:val="18"/>
        </w:rPr>
        <w:t xml:space="preserve"> </w:t>
      </w:r>
      <w:r w:rsidRPr="00EB1F81">
        <w:rPr>
          <w:sz w:val="18"/>
          <w:szCs w:val="18"/>
        </w:rPr>
        <w:t>z dnia 10 maja 2018r. oraz rozporządzenia Parlamentu Europejskiego i Rady (UE) 2016/679 z dnia 27 kwietnia 2016r.</w:t>
      </w:r>
      <w:r>
        <w:rPr>
          <w:sz w:val="18"/>
          <w:szCs w:val="18"/>
        </w:rPr>
        <w:t xml:space="preserve"> </w:t>
      </w:r>
      <w:r w:rsidRPr="00EB1F81">
        <w:rPr>
          <w:sz w:val="18"/>
          <w:szCs w:val="18"/>
        </w:rPr>
        <w:t>w sprawie ochrony osób fizycznych w związku z przetwarzaniem danych osobowych</w:t>
      </w:r>
      <w:r>
        <w:rPr>
          <w:sz w:val="18"/>
          <w:szCs w:val="18"/>
        </w:rPr>
        <w:t xml:space="preserve"> </w:t>
      </w:r>
      <w:r w:rsidRPr="00EB1F81">
        <w:rPr>
          <w:sz w:val="18"/>
          <w:szCs w:val="18"/>
        </w:rPr>
        <w:t xml:space="preserve">i w sprawie swobodnego przepływu takich danych oraz uchylenia dyrektywy 95/46/WE (ogólne rozporządzenie o ochronie danych). </w:t>
      </w:r>
    </w:p>
    <w:p w14:paraId="7ECCCB71" w14:textId="77777777" w:rsidR="003D433D" w:rsidRDefault="003D433D" w:rsidP="003D433D">
      <w:pPr>
        <w:spacing w:after="120" w:line="240" w:lineRule="auto"/>
      </w:pPr>
    </w:p>
    <w:p w14:paraId="04264478" w14:textId="11A5ACFC" w:rsidR="003D433D" w:rsidRPr="005362F0" w:rsidRDefault="003D433D" w:rsidP="003D433D">
      <w:pPr>
        <w:spacing w:after="120" w:line="240" w:lineRule="auto"/>
      </w:pPr>
      <w:r w:rsidRPr="005362F0">
        <w:t>W załączeniu:</w:t>
      </w:r>
    </w:p>
    <w:p w14:paraId="4B1D6BE9" w14:textId="77777777" w:rsidR="003D433D" w:rsidRPr="005362F0" w:rsidRDefault="003D433D" w:rsidP="003D433D">
      <w:pPr>
        <w:spacing w:after="0" w:line="240" w:lineRule="auto"/>
      </w:pPr>
      <w:r w:rsidRPr="005362F0">
        <w:t>................................................</w:t>
      </w:r>
      <w:r w:rsidRPr="005362F0">
        <w:br/>
        <w:t xml:space="preserve">................................................ </w:t>
      </w:r>
      <w:r w:rsidRPr="005362F0">
        <w:tab/>
      </w:r>
      <w:r w:rsidRPr="005362F0">
        <w:tab/>
      </w:r>
      <w:r w:rsidRPr="005362F0">
        <w:tab/>
      </w:r>
      <w:r w:rsidRPr="005362F0">
        <w:tab/>
      </w:r>
      <w:r>
        <w:tab/>
      </w:r>
      <w:r w:rsidRPr="005362F0">
        <w:t>...............................................</w:t>
      </w:r>
    </w:p>
    <w:p w14:paraId="42C1ABF3" w14:textId="77777777" w:rsidR="003D433D" w:rsidRPr="005362F0" w:rsidRDefault="003D433D" w:rsidP="003D433D">
      <w:pPr>
        <w:tabs>
          <w:tab w:val="left" w:pos="5954"/>
        </w:tabs>
        <w:spacing w:after="0" w:line="240" w:lineRule="auto"/>
      </w:pPr>
      <w:r w:rsidRPr="005362F0">
        <w:tab/>
        <w:t>podpis wnioskodawcy</w:t>
      </w:r>
    </w:p>
    <w:p w14:paraId="1AEE6F1C" w14:textId="77777777" w:rsidR="003D433D" w:rsidRDefault="003D433D" w:rsidP="003D433D">
      <w:pPr>
        <w:spacing w:line="240" w:lineRule="auto"/>
        <w:rPr>
          <w:i/>
          <w:sz w:val="20"/>
        </w:rPr>
      </w:pPr>
      <w:r>
        <w:rPr>
          <w:i/>
          <w:sz w:val="20"/>
        </w:rPr>
        <w:t>*) niepotrzebne skreślić</w:t>
      </w:r>
    </w:p>
    <w:p w14:paraId="482932E1" w14:textId="2204E6DC" w:rsidR="003D433D" w:rsidRPr="001F442E" w:rsidRDefault="003D433D" w:rsidP="003D433D">
      <w:pPr>
        <w:jc w:val="both"/>
        <w:rPr>
          <w:rFonts w:cs="Tahoma"/>
          <w:color w:val="000000"/>
          <w:sz w:val="18"/>
          <w:szCs w:val="18"/>
          <w:lang w:eastAsia="pl-PL"/>
        </w:rPr>
      </w:pPr>
      <w:r w:rsidRPr="001F442E">
        <w:rPr>
          <w:sz w:val="18"/>
          <w:szCs w:val="18"/>
        </w:rPr>
        <w:lastRenderedPageBreak/>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sidRPr="001F442E">
        <w:rPr>
          <w:sz w:val="18"/>
          <w:szCs w:val="18"/>
        </w:rPr>
        <w:br/>
        <w:t xml:space="preserve">i w sprawie swobodnego przepływu takich danych oraz uchylenia dyrektywy 95/46/WE (ogólne rozporządzenie o ochronie danych) – dalej „Rozporządzenie”. </w:t>
      </w:r>
      <w:r w:rsidRPr="001F442E">
        <w:rPr>
          <w:rFonts w:cs="Tahoma"/>
          <w:color w:val="000000"/>
          <w:sz w:val="18"/>
          <w:szCs w:val="18"/>
          <w:lang w:eastAsia="pl-PL"/>
        </w:rPr>
        <w:t>W związku z powyższym, przysługują Pani/Panu określone poniżej prawa związane</w:t>
      </w:r>
      <w:r w:rsidRPr="001F442E">
        <w:rPr>
          <w:rFonts w:cs="Tahoma"/>
          <w:color w:val="000000"/>
          <w:sz w:val="18"/>
          <w:szCs w:val="18"/>
          <w:lang w:eastAsia="pl-PL"/>
        </w:rPr>
        <w:br/>
        <w:t>z przetwarzaniem przez Spółkę Pani/Pana danych osobowych. Stosownie do treści art. 13 ustęp 1 – 2 Rozporządzenia Spółka informuje, że:</w:t>
      </w:r>
    </w:p>
    <w:p w14:paraId="3B228474" w14:textId="4EF3BD34" w:rsidR="0065185B" w:rsidRDefault="0065185B" w:rsidP="001F442E">
      <w:pPr>
        <w:widowControl w:val="0"/>
        <w:numPr>
          <w:ilvl w:val="0"/>
          <w:numId w:val="4"/>
        </w:numPr>
        <w:tabs>
          <w:tab w:val="clear" w:pos="720"/>
          <w:tab w:val="num" w:pos="330"/>
        </w:tabs>
        <w:spacing w:before="120" w:after="120" w:line="240" w:lineRule="auto"/>
        <w:ind w:left="329"/>
        <w:jc w:val="both"/>
        <w:rPr>
          <w:rFonts w:cs="Tahoma"/>
          <w:color w:val="000000"/>
          <w:sz w:val="18"/>
          <w:szCs w:val="18"/>
          <w:lang w:eastAsia="pl-PL"/>
        </w:rPr>
      </w:pPr>
      <w:r w:rsidRPr="001F442E">
        <w:rPr>
          <w:rFonts w:cs="Tahoma"/>
          <w:color w:val="000000"/>
          <w:sz w:val="18"/>
          <w:szCs w:val="18"/>
          <w:lang w:eastAsia="pl-PL"/>
        </w:rPr>
        <w:t>Administratorem Pani/Pana danych osobowych jest Zabrzańskie Przedsiębiorstwo Wodociągów i Kanalizacji spółka</w:t>
      </w:r>
      <w:r w:rsidRPr="001F442E">
        <w:rPr>
          <w:rFonts w:cs="Tahoma"/>
          <w:color w:val="000000"/>
          <w:sz w:val="18"/>
          <w:szCs w:val="18"/>
          <w:lang w:eastAsia="pl-PL"/>
        </w:rPr>
        <w:br/>
        <w:t>z ograniczoną odpowiedzialnością z siedzibą w Zabrzu (41-800 Zabrze) przy ul. Wolności 215, KRS: 0000043723.</w:t>
      </w:r>
    </w:p>
    <w:p w14:paraId="36401A54" w14:textId="70F06DA7" w:rsidR="0065185B" w:rsidRPr="001F442E" w:rsidRDefault="0065185B" w:rsidP="001F442E">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1F442E">
        <w:rPr>
          <w:rFonts w:cs="Tahoma"/>
          <w:color w:val="000000"/>
          <w:sz w:val="18"/>
          <w:szCs w:val="18"/>
          <w:lang w:eastAsia="pl-PL"/>
        </w:rPr>
        <w:t xml:space="preserve">Dla należytego zabezpieczenia Pani/Pana danych osobowych Spółka wyznaczyła inspektora ochrony danych osobowych, z którym może się Pani/Pan skontaktować za pomocą poczty </w:t>
      </w:r>
      <w:r w:rsidRPr="001F442E">
        <w:rPr>
          <w:rFonts w:cs="Tahoma"/>
          <w:sz w:val="18"/>
          <w:szCs w:val="18"/>
          <w:lang w:eastAsia="pl-PL"/>
        </w:rPr>
        <w:t xml:space="preserve">elektronicznej </w:t>
      </w:r>
      <w:hyperlink r:id="rId7" w:history="1">
        <w:r w:rsidRPr="001F442E">
          <w:rPr>
            <w:rFonts w:cs="Tahoma"/>
            <w:sz w:val="18"/>
            <w:szCs w:val="18"/>
            <w:u w:val="single"/>
          </w:rPr>
          <w:t>abi@wodociagi.zabrze.pl</w:t>
        </w:r>
      </w:hyperlink>
      <w:r w:rsidRPr="001F442E">
        <w:rPr>
          <w:rFonts w:cs="Tahoma"/>
          <w:sz w:val="18"/>
          <w:szCs w:val="18"/>
          <w:lang w:eastAsia="pl-PL"/>
        </w:rPr>
        <w:t xml:space="preserve"> lub</w:t>
      </w:r>
      <w:r w:rsidRPr="001F442E">
        <w:rPr>
          <w:rFonts w:cs="Tahoma"/>
          <w:color w:val="000000"/>
          <w:sz w:val="18"/>
          <w:szCs w:val="18"/>
          <w:lang w:eastAsia="pl-PL"/>
        </w:rPr>
        <w:t xml:space="preserve"> telefonicznie </w:t>
      </w:r>
      <w:smartTag w:uri="urn:schemas-microsoft-com:office:smarttags" w:element="metricconverter">
        <w:smartTagPr>
          <w:attr w:name="ProductID" w:val="322755267, a"/>
        </w:smartTagPr>
        <w:r w:rsidRPr="001F442E">
          <w:rPr>
            <w:rFonts w:cs="Tahoma"/>
            <w:color w:val="000000"/>
            <w:sz w:val="18"/>
            <w:szCs w:val="18"/>
            <w:u w:val="single"/>
            <w:lang w:eastAsia="pl-PL"/>
          </w:rPr>
          <w:t>322755267</w:t>
        </w:r>
        <w:r w:rsidRPr="001F442E">
          <w:rPr>
            <w:rFonts w:cs="Tahoma"/>
            <w:color w:val="000000"/>
            <w:sz w:val="18"/>
            <w:szCs w:val="18"/>
            <w:lang w:eastAsia="pl-PL"/>
          </w:rPr>
          <w:t>, a</w:t>
        </w:r>
      </w:smartTag>
      <w:r w:rsidRPr="001F442E">
        <w:rPr>
          <w:rFonts w:cs="Tahoma"/>
          <w:color w:val="000000"/>
          <w:sz w:val="18"/>
          <w:szCs w:val="18"/>
          <w:lang w:eastAsia="pl-PL"/>
        </w:rPr>
        <w:t xml:space="preserve"> także pisemnie pod adresem Spółki: Zabrzańskie Przedsiębiorstwo Wodociągów i Kanalizacji spółka</w:t>
      </w:r>
      <w:r w:rsidR="00A223D2">
        <w:rPr>
          <w:rFonts w:cs="Tahoma"/>
          <w:color w:val="000000"/>
          <w:sz w:val="18"/>
          <w:szCs w:val="18"/>
          <w:lang w:eastAsia="pl-PL"/>
        </w:rPr>
        <w:br/>
      </w:r>
      <w:r w:rsidRPr="001F442E">
        <w:rPr>
          <w:rFonts w:cs="Tahoma"/>
          <w:color w:val="000000"/>
          <w:sz w:val="18"/>
          <w:szCs w:val="18"/>
          <w:lang w:eastAsia="pl-PL"/>
        </w:rPr>
        <w:t>z ograniczoną odpowiedzialnością, ul. Wolności 215, 41-800 Zabrze.</w:t>
      </w:r>
    </w:p>
    <w:p w14:paraId="543EC73B" w14:textId="77777777" w:rsidR="0065185B" w:rsidRPr="001F442E" w:rsidRDefault="0065185B" w:rsidP="001F442E">
      <w:pPr>
        <w:widowControl w:val="0"/>
        <w:numPr>
          <w:ilvl w:val="0"/>
          <w:numId w:val="4"/>
        </w:numPr>
        <w:tabs>
          <w:tab w:val="clear" w:pos="720"/>
          <w:tab w:val="num" w:pos="330"/>
        </w:tabs>
        <w:spacing w:before="120" w:after="120" w:line="240" w:lineRule="auto"/>
        <w:ind w:left="329" w:hanging="357"/>
        <w:contextualSpacing/>
        <w:jc w:val="both"/>
        <w:rPr>
          <w:rFonts w:cs="Tahoma"/>
          <w:color w:val="000000"/>
          <w:sz w:val="18"/>
          <w:szCs w:val="18"/>
          <w:lang w:eastAsia="pl-PL"/>
        </w:rPr>
      </w:pPr>
      <w:r w:rsidRPr="001F442E">
        <w:rPr>
          <w:rFonts w:cs="Tahoma"/>
          <w:color w:val="000000"/>
          <w:sz w:val="18"/>
          <w:szCs w:val="18"/>
          <w:lang w:eastAsia="pl-PL"/>
        </w:rPr>
        <w:t>Pani/Pana dane osobowe będą przetwarzane przez Spółkę:</w:t>
      </w:r>
    </w:p>
    <w:p w14:paraId="076DFD8D" w14:textId="77777777" w:rsidR="0065185B" w:rsidRPr="001F442E" w:rsidRDefault="0065185B" w:rsidP="001F442E">
      <w:pPr>
        <w:pStyle w:val="Akapitzlist"/>
        <w:widowControl w:val="0"/>
        <w:numPr>
          <w:ilvl w:val="0"/>
          <w:numId w:val="10"/>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na potrzeby i w celu rozparzenia złożonego przez Panią/Pana wniosku o wydanie warunków przyłączenia nieruchomości do sieci Spółki – na podstawie art. 6 ustęp 1 lit a) Rozporządzenia,</w:t>
      </w:r>
    </w:p>
    <w:p w14:paraId="21A4B8E8" w14:textId="77777777" w:rsidR="0065185B" w:rsidRPr="001F442E" w:rsidRDefault="0065185B" w:rsidP="001F442E">
      <w:pPr>
        <w:pStyle w:val="Akapitzlist"/>
        <w:widowControl w:val="0"/>
        <w:numPr>
          <w:ilvl w:val="0"/>
          <w:numId w:val="10"/>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na potrzeby i w celu zawarcia lub realizacji umowy o zaopatrzenie w wodę lub odprowadzanie ścieków na podstawie Pani/Pana wniosku o zawarcie umowy o zaopatrzenie w wodę lub odprowadzanie ścieków – na podstawie art. 6 ustęp 1 lit b) Rozporządzenia</w:t>
      </w:r>
    </w:p>
    <w:p w14:paraId="475655FA" w14:textId="77777777" w:rsidR="0065185B" w:rsidRPr="001F442E" w:rsidRDefault="0065185B" w:rsidP="001F442E">
      <w:pPr>
        <w:pStyle w:val="Akapitzlist"/>
        <w:widowControl w:val="0"/>
        <w:numPr>
          <w:ilvl w:val="0"/>
          <w:numId w:val="10"/>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c) dla celów wypełnienia obowiązków prawnych ciążących na Spółce na podstawie powszechnie obowiązujących przepisów prawa – na podstawie art. 6 ustęp 1 lit. c) Rozporządzenia.</w:t>
      </w:r>
    </w:p>
    <w:p w14:paraId="562D2C6A" w14:textId="22AA9816" w:rsidR="0065185B" w:rsidRPr="001F442E" w:rsidRDefault="0065185B" w:rsidP="001F442E">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1F442E">
        <w:rPr>
          <w:rFonts w:cs="Tahoma"/>
          <w:color w:val="000000"/>
          <w:sz w:val="18"/>
          <w:szCs w:val="18"/>
          <w:lang w:eastAsia="pl-PL"/>
        </w:rPr>
        <w:t>Spółka wyjaśnia, że Pani/Pana dane osobowe będą przetwarzane przez okres obowiązywania zawartej ze Spółką umowy o zaopatrzenie w wodę lub odprowadzanie ścieków, a w przypadku danych podanych fakultatywnie – wyłącznie do czasu cofnięcia udzielonej zgody, lecz nie dłużej niż przez okres obowiązywania wyżej wymienionej umowy. Okres przetwarzania Pani/Pana danych osobowych może zostać przedłużony o okres przedawnienia roszczeń wynikających</w:t>
      </w:r>
      <w:r w:rsidR="00A223D2">
        <w:rPr>
          <w:rFonts w:cs="Tahoma"/>
          <w:color w:val="000000"/>
          <w:sz w:val="18"/>
          <w:szCs w:val="18"/>
          <w:lang w:eastAsia="pl-PL"/>
        </w:rPr>
        <w:br/>
      </w:r>
      <w:r w:rsidRPr="001F442E">
        <w:rPr>
          <w:rFonts w:cs="Tahoma"/>
          <w:color w:val="000000"/>
          <w:sz w:val="18"/>
          <w:szCs w:val="18"/>
          <w:lang w:eastAsia="pl-PL"/>
        </w:rPr>
        <w:t>z umowy o zaopatrzenie w wodę lub odprowadzanie ścieków,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w:t>
      </w:r>
      <w:r w:rsidR="00A223D2">
        <w:rPr>
          <w:rFonts w:cs="Tahoma"/>
          <w:color w:val="000000"/>
          <w:sz w:val="18"/>
          <w:szCs w:val="18"/>
          <w:lang w:eastAsia="pl-PL"/>
        </w:rPr>
        <w:br/>
      </w:r>
      <w:r w:rsidRPr="001F442E">
        <w:rPr>
          <w:rFonts w:cs="Tahoma"/>
          <w:color w:val="000000"/>
          <w:sz w:val="18"/>
          <w:szCs w:val="18"/>
          <w:lang w:eastAsia="pl-PL"/>
        </w:rPr>
        <w:t>i w czasie wymaganym przepisami obowiązującego prawa.</w:t>
      </w:r>
    </w:p>
    <w:p w14:paraId="1E0DBB1F" w14:textId="77777777" w:rsidR="0065185B" w:rsidRPr="001F442E" w:rsidRDefault="0065185B" w:rsidP="001F442E">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1F442E">
        <w:rPr>
          <w:rFonts w:cs="Tahoma"/>
          <w:color w:val="000000"/>
          <w:sz w:val="18"/>
          <w:szCs w:val="18"/>
          <w:lang w:eastAsia="pl-PL"/>
        </w:rPr>
        <w:t>Spółka informuje, że w celach i na zasadach, o których mowa powyżej, będzie przetwarzała następujące dane osobowe:</w:t>
      </w:r>
    </w:p>
    <w:p w14:paraId="0FD05B39" w14:textId="77777777" w:rsidR="0065185B" w:rsidRPr="001F442E" w:rsidRDefault="0065185B" w:rsidP="001F442E">
      <w:pPr>
        <w:pStyle w:val="Akapitzlist"/>
        <w:widowControl w:val="0"/>
        <w:numPr>
          <w:ilvl w:val="0"/>
          <w:numId w:val="11"/>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dane identyfikacyjne (imię i nazwisko, PESEL),</w:t>
      </w:r>
    </w:p>
    <w:p w14:paraId="47484DB5" w14:textId="77777777" w:rsidR="0065185B" w:rsidRPr="001F442E" w:rsidRDefault="0065185B" w:rsidP="001F442E">
      <w:pPr>
        <w:pStyle w:val="Akapitzlist"/>
        <w:widowControl w:val="0"/>
        <w:numPr>
          <w:ilvl w:val="0"/>
          <w:numId w:val="11"/>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dane dotyczące miejsca zamieszkania,</w:t>
      </w:r>
    </w:p>
    <w:p w14:paraId="3BD9F4D7" w14:textId="77777777" w:rsidR="0065185B" w:rsidRPr="001F442E" w:rsidRDefault="0065185B" w:rsidP="001F442E">
      <w:pPr>
        <w:pStyle w:val="Akapitzlist"/>
        <w:widowControl w:val="0"/>
        <w:numPr>
          <w:ilvl w:val="0"/>
          <w:numId w:val="11"/>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dane kontaktowe (adres do korespondencji, telefon kontaktowy, adres poczty elektronicznej).</w:t>
      </w:r>
    </w:p>
    <w:p w14:paraId="3392BF03" w14:textId="77777777" w:rsidR="0065185B" w:rsidRPr="001F442E" w:rsidRDefault="0065185B" w:rsidP="001F442E">
      <w:pPr>
        <w:widowControl w:val="0"/>
        <w:numPr>
          <w:ilvl w:val="0"/>
          <w:numId w:val="4"/>
        </w:numPr>
        <w:tabs>
          <w:tab w:val="clear" w:pos="720"/>
          <w:tab w:val="num" w:pos="330"/>
        </w:tabs>
        <w:spacing w:before="120" w:after="120" w:line="240" w:lineRule="auto"/>
        <w:ind w:left="329" w:hanging="357"/>
        <w:contextualSpacing/>
        <w:jc w:val="both"/>
        <w:rPr>
          <w:rFonts w:cs="Tahoma"/>
          <w:color w:val="000000"/>
          <w:sz w:val="18"/>
          <w:szCs w:val="18"/>
          <w:lang w:eastAsia="pl-PL"/>
        </w:rPr>
      </w:pPr>
      <w:r w:rsidRPr="001F442E">
        <w:rPr>
          <w:rFonts w:cs="Tahoma"/>
          <w:color w:val="000000"/>
          <w:sz w:val="18"/>
          <w:szCs w:val="18"/>
          <w:lang w:eastAsia="pl-PL"/>
        </w:rPr>
        <w:t>Przysługuje Pani/Panu prawo:</w:t>
      </w:r>
    </w:p>
    <w:p w14:paraId="1FB6A6F1" w14:textId="77777777" w:rsidR="0065185B" w:rsidRPr="001F442E" w:rsidRDefault="0065185B" w:rsidP="001F442E">
      <w:pPr>
        <w:pStyle w:val="Akapitzlist"/>
        <w:widowControl w:val="0"/>
        <w:numPr>
          <w:ilvl w:val="0"/>
          <w:numId w:val="12"/>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dostępu do swoich danych osobowych,</w:t>
      </w:r>
    </w:p>
    <w:p w14:paraId="3D2F1EA7" w14:textId="77777777" w:rsidR="0065185B" w:rsidRPr="001F442E" w:rsidRDefault="0065185B" w:rsidP="001F442E">
      <w:pPr>
        <w:pStyle w:val="Akapitzlist"/>
        <w:widowControl w:val="0"/>
        <w:numPr>
          <w:ilvl w:val="0"/>
          <w:numId w:val="12"/>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żądania sprostowania (poprawienia) danych osobowych,</w:t>
      </w:r>
    </w:p>
    <w:p w14:paraId="53B7C1DC" w14:textId="77777777" w:rsidR="0065185B" w:rsidRPr="001F442E" w:rsidRDefault="0065185B" w:rsidP="001F442E">
      <w:pPr>
        <w:pStyle w:val="Akapitzlist"/>
        <w:widowControl w:val="0"/>
        <w:numPr>
          <w:ilvl w:val="0"/>
          <w:numId w:val="12"/>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usunięcia danych osobowych,</w:t>
      </w:r>
    </w:p>
    <w:p w14:paraId="4B9502EB" w14:textId="77777777" w:rsidR="0065185B" w:rsidRPr="001F442E" w:rsidRDefault="0065185B" w:rsidP="001F442E">
      <w:pPr>
        <w:pStyle w:val="Akapitzlist"/>
        <w:widowControl w:val="0"/>
        <w:numPr>
          <w:ilvl w:val="0"/>
          <w:numId w:val="12"/>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ograniczenia przetwarzania danych osobowych,</w:t>
      </w:r>
    </w:p>
    <w:p w14:paraId="2E9DBDB9" w14:textId="77777777" w:rsidR="0065185B" w:rsidRPr="001F442E" w:rsidRDefault="0065185B" w:rsidP="001F442E">
      <w:pPr>
        <w:pStyle w:val="Akapitzlist"/>
        <w:widowControl w:val="0"/>
        <w:numPr>
          <w:ilvl w:val="0"/>
          <w:numId w:val="12"/>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przenoszenia danych osobowych,</w:t>
      </w:r>
    </w:p>
    <w:p w14:paraId="74843F91" w14:textId="77777777" w:rsidR="0065185B" w:rsidRPr="001F442E" w:rsidRDefault="0065185B" w:rsidP="001F442E">
      <w:pPr>
        <w:pStyle w:val="Akapitzlist"/>
        <w:widowControl w:val="0"/>
        <w:numPr>
          <w:ilvl w:val="0"/>
          <w:numId w:val="12"/>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wniesienia sprzeciwu wobec przetwarzania danych osobowych,</w:t>
      </w:r>
    </w:p>
    <w:p w14:paraId="108783F5" w14:textId="77777777" w:rsidR="0065185B" w:rsidRPr="001F442E" w:rsidRDefault="0065185B" w:rsidP="001F442E">
      <w:pPr>
        <w:pStyle w:val="Akapitzlist"/>
        <w:widowControl w:val="0"/>
        <w:numPr>
          <w:ilvl w:val="0"/>
          <w:numId w:val="12"/>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wniesienia skargi do organu naczelnego – Prezesa Urzędu Ochrony Danych Osobowych lub innego właściwego organu nadzorczego.</w:t>
      </w:r>
    </w:p>
    <w:p w14:paraId="39DDFF3C" w14:textId="77777777" w:rsidR="0065185B" w:rsidRPr="001F442E" w:rsidRDefault="0065185B" w:rsidP="001F442E">
      <w:pPr>
        <w:widowControl w:val="0"/>
        <w:numPr>
          <w:ilvl w:val="0"/>
          <w:numId w:val="4"/>
        </w:numPr>
        <w:tabs>
          <w:tab w:val="clear" w:pos="720"/>
          <w:tab w:val="num" w:pos="330"/>
        </w:tabs>
        <w:spacing w:before="120" w:after="120" w:line="240" w:lineRule="auto"/>
        <w:ind w:left="329" w:hanging="357"/>
        <w:contextualSpacing/>
        <w:jc w:val="both"/>
        <w:rPr>
          <w:rFonts w:cs="Tahoma"/>
          <w:color w:val="000000"/>
          <w:sz w:val="18"/>
          <w:szCs w:val="18"/>
          <w:lang w:eastAsia="pl-PL"/>
        </w:rPr>
      </w:pPr>
      <w:r w:rsidRPr="001F442E">
        <w:rPr>
          <w:rFonts w:cs="Tahoma"/>
          <w:color w:val="000000"/>
          <w:sz w:val="18"/>
          <w:szCs w:val="18"/>
          <w:lang w:eastAsia="pl-PL"/>
        </w:rPr>
        <w:t>Spółka informuje, że Pani/Pana dane osobowe mogą zostać przekazane podmiotom, z którymi Spółka współpracuje:</w:t>
      </w:r>
    </w:p>
    <w:p w14:paraId="1495613D" w14:textId="77777777" w:rsidR="0065185B" w:rsidRPr="001F442E" w:rsidRDefault="0065185B" w:rsidP="001F442E">
      <w:pPr>
        <w:pStyle w:val="Akapitzlist"/>
        <w:widowControl w:val="0"/>
        <w:numPr>
          <w:ilvl w:val="0"/>
          <w:numId w:val="13"/>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operatorom pocztowym i kurierom,</w:t>
      </w:r>
    </w:p>
    <w:p w14:paraId="41C01CBA" w14:textId="77777777" w:rsidR="0065185B" w:rsidRPr="001F442E" w:rsidRDefault="0065185B" w:rsidP="001F442E">
      <w:pPr>
        <w:pStyle w:val="Akapitzlist"/>
        <w:widowControl w:val="0"/>
        <w:numPr>
          <w:ilvl w:val="0"/>
          <w:numId w:val="13"/>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bankom, w zakresie realizacji płatności,</w:t>
      </w:r>
    </w:p>
    <w:p w14:paraId="021AF4EC" w14:textId="77777777" w:rsidR="0065185B" w:rsidRPr="001F442E" w:rsidRDefault="0065185B" w:rsidP="001F442E">
      <w:pPr>
        <w:pStyle w:val="Akapitzlist"/>
        <w:widowControl w:val="0"/>
        <w:numPr>
          <w:ilvl w:val="0"/>
          <w:numId w:val="13"/>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dostawcom systemów informatycznych i usług IT,</w:t>
      </w:r>
    </w:p>
    <w:p w14:paraId="5F32C40B" w14:textId="77777777" w:rsidR="0065185B" w:rsidRPr="001F442E" w:rsidRDefault="0065185B" w:rsidP="001F442E">
      <w:pPr>
        <w:pStyle w:val="Akapitzlist"/>
        <w:widowControl w:val="0"/>
        <w:numPr>
          <w:ilvl w:val="0"/>
          <w:numId w:val="13"/>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podmiotom świadczącym na rzecz Spółki usługi niezbędne do wykonania zawartej z Panią/Panem umowy lub w celu ewentualnego dochodzenia przeciwko Pani/Panu roszczeń wynikających z zawartej umowy lub innych zdarzeń prawnych,</w:t>
      </w:r>
    </w:p>
    <w:p w14:paraId="3997D0B0" w14:textId="77777777" w:rsidR="0065185B" w:rsidRPr="001F442E" w:rsidRDefault="0065185B" w:rsidP="001F442E">
      <w:pPr>
        <w:pStyle w:val="Akapitzlist"/>
        <w:widowControl w:val="0"/>
        <w:numPr>
          <w:ilvl w:val="0"/>
          <w:numId w:val="13"/>
        </w:numPr>
        <w:spacing w:before="120" w:after="120" w:line="240" w:lineRule="auto"/>
        <w:jc w:val="both"/>
        <w:rPr>
          <w:rFonts w:cs="Tahoma"/>
          <w:color w:val="000000"/>
          <w:sz w:val="18"/>
          <w:szCs w:val="18"/>
          <w:lang w:eastAsia="pl-PL"/>
        </w:rPr>
      </w:pPr>
      <w:r w:rsidRPr="001F442E">
        <w:rPr>
          <w:rFonts w:cs="Tahoma"/>
          <w:color w:val="000000"/>
          <w:sz w:val="18"/>
          <w:szCs w:val="18"/>
          <w:lang w:eastAsia="pl-PL"/>
        </w:rPr>
        <w:t>organom uprawnionym do otrzymania Pani/Pana danych osobowych na podstawie przepisów obowiązującego prawa.</w:t>
      </w:r>
    </w:p>
    <w:p w14:paraId="102DAFA1" w14:textId="77777777" w:rsidR="0065185B" w:rsidRPr="001F442E" w:rsidRDefault="0065185B" w:rsidP="001F442E">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1F442E">
        <w:rPr>
          <w:rFonts w:cs="Tahoma"/>
          <w:color w:val="000000"/>
          <w:sz w:val="18"/>
          <w:szCs w:val="18"/>
          <w:lang w:eastAsia="pl-PL"/>
        </w:rPr>
        <w:t>W każdej chwili może Pani/Pan cofnąć zgodę wyrażoną na przetwarzanie danych osobowych, wycofanie jej nie wpływa jednak na zgodność z prawem przetwarzania danych osobowych dokonanego na podstawie zgody udzielonej przed jej wycofaniem.</w:t>
      </w:r>
    </w:p>
    <w:p w14:paraId="43B7761A" w14:textId="77777777" w:rsidR="0065185B" w:rsidRPr="001F442E" w:rsidRDefault="0065185B" w:rsidP="001F442E">
      <w:pPr>
        <w:widowControl w:val="0"/>
        <w:numPr>
          <w:ilvl w:val="0"/>
          <w:numId w:val="4"/>
        </w:numPr>
        <w:tabs>
          <w:tab w:val="clear" w:pos="720"/>
          <w:tab w:val="num" w:pos="330"/>
        </w:tabs>
        <w:spacing w:before="120" w:after="120" w:line="240" w:lineRule="auto"/>
        <w:ind w:left="329" w:hanging="357"/>
        <w:jc w:val="both"/>
        <w:rPr>
          <w:rFonts w:cs="Tahoma"/>
          <w:color w:val="000000"/>
          <w:sz w:val="18"/>
          <w:szCs w:val="18"/>
          <w:lang w:eastAsia="pl-PL"/>
        </w:rPr>
      </w:pPr>
      <w:r w:rsidRPr="001F442E">
        <w:rPr>
          <w:rFonts w:cs="Tahoma"/>
          <w:color w:val="000000"/>
          <w:sz w:val="18"/>
          <w:szCs w:val="18"/>
          <w:lang w:eastAsia="pl-PL"/>
        </w:rPr>
        <w:t>Pani/Pana dane osobowe nie będą przetwarzane w sposób zautomatyzowany, nie podlegają one także profilowaniu przez Spółkę.</w:t>
      </w:r>
    </w:p>
    <w:p w14:paraId="31194696" w14:textId="221058B5" w:rsidR="0065185B" w:rsidRPr="00D57A34" w:rsidRDefault="0065185B" w:rsidP="00D57A34">
      <w:pPr>
        <w:widowControl w:val="0"/>
        <w:numPr>
          <w:ilvl w:val="0"/>
          <w:numId w:val="4"/>
        </w:numPr>
        <w:tabs>
          <w:tab w:val="clear" w:pos="720"/>
          <w:tab w:val="num" w:pos="330"/>
        </w:tabs>
        <w:spacing w:before="120" w:after="120" w:line="240" w:lineRule="auto"/>
        <w:ind w:left="329" w:hanging="357"/>
        <w:contextualSpacing/>
        <w:jc w:val="both"/>
        <w:rPr>
          <w:rFonts w:cs="Tahoma"/>
          <w:sz w:val="18"/>
          <w:szCs w:val="18"/>
          <w:lang w:eastAsia="pl-PL"/>
        </w:rPr>
      </w:pPr>
      <w:r w:rsidRPr="00D57A34">
        <w:rPr>
          <w:rFonts w:cs="Tahoma"/>
          <w:color w:val="000000"/>
          <w:sz w:val="18"/>
          <w:szCs w:val="18"/>
          <w:lang w:eastAsia="pl-PL"/>
        </w:rPr>
        <w:t>Podanie przez Panią/Pana danych osobowych jest dobrowolne, ale niezbędne do zawarcia i wykonania umowy</w:t>
      </w:r>
      <w:r w:rsidRPr="00D57A34">
        <w:rPr>
          <w:rFonts w:cs="Tahoma"/>
          <w:color w:val="000000"/>
          <w:sz w:val="18"/>
          <w:szCs w:val="18"/>
          <w:lang w:eastAsia="pl-PL"/>
        </w:rPr>
        <w:br/>
        <w:t>z wyjątkiem danych osobowych, oznaczonych jako dodatkowe, których podanie jest dobrowolne. Spółka wyjaśnia, że brak podania danych osobowych jest równoznaczne z brakiem możliwości zawarcia i wykonania umowy.</w:t>
      </w:r>
    </w:p>
    <w:p w14:paraId="6827DD36" w14:textId="77777777" w:rsidR="00D57A34" w:rsidRPr="00D57A34" w:rsidRDefault="00D57A34" w:rsidP="00D57A34">
      <w:pPr>
        <w:widowControl w:val="0"/>
        <w:spacing w:before="120" w:after="120" w:line="360" w:lineRule="auto"/>
        <w:ind w:left="329"/>
        <w:contextualSpacing/>
        <w:jc w:val="both"/>
        <w:rPr>
          <w:rFonts w:cs="Tahoma"/>
          <w:sz w:val="18"/>
          <w:szCs w:val="18"/>
          <w:lang w:eastAsia="pl-PL"/>
        </w:rPr>
      </w:pPr>
    </w:p>
    <w:sectPr w:rsidR="00D57A34" w:rsidRPr="00D57A34" w:rsidSect="00B26554">
      <w:footerReference w:type="default" r:id="rId8"/>
      <w:footerReference w:type="first" r:id="rId9"/>
      <w:pgSz w:w="11906" w:h="16838"/>
      <w:pgMar w:top="567" w:right="1418" w:bottom="851"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0D34" w14:textId="77777777" w:rsidR="005D3F10" w:rsidRDefault="005D3F10" w:rsidP="00341D6B">
      <w:pPr>
        <w:spacing w:after="0" w:line="240" w:lineRule="auto"/>
      </w:pPr>
      <w:r>
        <w:separator/>
      </w:r>
    </w:p>
  </w:endnote>
  <w:endnote w:type="continuationSeparator" w:id="0">
    <w:p w14:paraId="18172755" w14:textId="77777777" w:rsidR="005D3F10" w:rsidRDefault="005D3F10" w:rsidP="0034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27D9" w14:textId="77777777" w:rsidR="00024AB1" w:rsidRPr="007E6B12" w:rsidRDefault="00024AB1" w:rsidP="008365CB">
    <w:pPr>
      <w:pStyle w:val="Nagwek"/>
      <w:ind w:right="-206"/>
      <w:rPr>
        <w:rFonts w:ascii="Times New Roman" w:hAnsi="Times New Roman"/>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2627" w14:textId="77777777" w:rsidR="00024AB1" w:rsidRPr="001D0CA4" w:rsidRDefault="00024AB1" w:rsidP="00C9482E">
    <w:pPr>
      <w:pStyle w:val="Nagwek"/>
      <w:ind w:left="1260" w:right="-206" w:hanging="1260"/>
      <w:jc w:val="center"/>
      <w:rPr>
        <w:rFonts w:ascii="Arial" w:hAnsi="Arial" w:cs="Arial"/>
        <w:color w:val="000000"/>
        <w:sz w:val="12"/>
        <w:szCs w:val="12"/>
        <w:lang w:val="de-DE"/>
      </w:rPr>
    </w:pPr>
  </w:p>
  <w:p w14:paraId="7AD18194" w14:textId="77777777" w:rsidR="00024AB1" w:rsidRPr="001D0CA4" w:rsidRDefault="00024AB1">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A449" w14:textId="77777777" w:rsidR="005D3F10" w:rsidRDefault="005D3F10" w:rsidP="00341D6B">
      <w:pPr>
        <w:spacing w:after="0" w:line="240" w:lineRule="auto"/>
      </w:pPr>
      <w:r>
        <w:separator/>
      </w:r>
    </w:p>
  </w:footnote>
  <w:footnote w:type="continuationSeparator" w:id="0">
    <w:p w14:paraId="422C0246" w14:textId="77777777" w:rsidR="005D3F10" w:rsidRDefault="005D3F10" w:rsidP="0034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5pt;height:11.25pt;visibility:visible" o:bullet="t">
        <v:imagedata r:id="rId1" o:title=""/>
      </v:shape>
    </w:pict>
  </w:numPicBullet>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5"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EDC0E09"/>
    <w:multiLevelType w:val="hybridMultilevel"/>
    <w:tmpl w:val="A052031C"/>
    <w:lvl w:ilvl="0" w:tplc="2A92A998">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7" w15:restartNumberingAfterBreak="0">
    <w:nsid w:val="30A726F7"/>
    <w:multiLevelType w:val="hybridMultilevel"/>
    <w:tmpl w:val="9AA8B6A2"/>
    <w:lvl w:ilvl="0" w:tplc="A23A37C2">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8" w15:restartNumberingAfterBreak="0">
    <w:nsid w:val="33AF6C76"/>
    <w:multiLevelType w:val="hybridMultilevel"/>
    <w:tmpl w:val="2E62EF64"/>
    <w:lvl w:ilvl="0" w:tplc="89C48C3A">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abstractNum w:abstractNumId="9" w15:restartNumberingAfterBreak="0">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4056A2"/>
    <w:multiLevelType w:val="hybridMultilevel"/>
    <w:tmpl w:val="7416ED28"/>
    <w:lvl w:ilvl="0" w:tplc="2AC0801E">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num w:numId="1" w16cid:durableId="1426657757">
    <w:abstractNumId w:val="9"/>
  </w:num>
  <w:num w:numId="2" w16cid:durableId="726803051">
    <w:abstractNumId w:val="11"/>
  </w:num>
  <w:num w:numId="3" w16cid:durableId="531115547">
    <w:abstractNumId w:val="10"/>
  </w:num>
  <w:num w:numId="4" w16cid:durableId="171797323">
    <w:abstractNumId w:val="5"/>
  </w:num>
  <w:num w:numId="5" w16cid:durableId="1863740250">
    <w:abstractNumId w:val="0"/>
  </w:num>
  <w:num w:numId="6" w16cid:durableId="1605308862">
    <w:abstractNumId w:val="1"/>
  </w:num>
  <w:num w:numId="7" w16cid:durableId="461925813">
    <w:abstractNumId w:val="2"/>
  </w:num>
  <w:num w:numId="8" w16cid:durableId="1919439207">
    <w:abstractNumId w:val="3"/>
  </w:num>
  <w:num w:numId="9" w16cid:durableId="1421491354">
    <w:abstractNumId w:val="4"/>
  </w:num>
  <w:num w:numId="10" w16cid:durableId="1526485174">
    <w:abstractNumId w:val="12"/>
  </w:num>
  <w:num w:numId="11" w16cid:durableId="564221718">
    <w:abstractNumId w:val="6"/>
  </w:num>
  <w:num w:numId="12" w16cid:durableId="543060332">
    <w:abstractNumId w:val="7"/>
  </w:num>
  <w:num w:numId="13" w16cid:durableId="1287436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6B"/>
    <w:rsid w:val="00004023"/>
    <w:rsid w:val="00024AB1"/>
    <w:rsid w:val="000567A1"/>
    <w:rsid w:val="00081802"/>
    <w:rsid w:val="00121DB9"/>
    <w:rsid w:val="0012649C"/>
    <w:rsid w:val="0012697D"/>
    <w:rsid w:val="00130E3B"/>
    <w:rsid w:val="001533A3"/>
    <w:rsid w:val="001960CA"/>
    <w:rsid w:val="001D0CA4"/>
    <w:rsid w:val="001E3883"/>
    <w:rsid w:val="001F442E"/>
    <w:rsid w:val="0022104C"/>
    <w:rsid w:val="0024256D"/>
    <w:rsid w:val="0028348E"/>
    <w:rsid w:val="002956BF"/>
    <w:rsid w:val="002A126F"/>
    <w:rsid w:val="002A680B"/>
    <w:rsid w:val="002F7838"/>
    <w:rsid w:val="00303240"/>
    <w:rsid w:val="00304CEB"/>
    <w:rsid w:val="00324B0F"/>
    <w:rsid w:val="00325836"/>
    <w:rsid w:val="003258E8"/>
    <w:rsid w:val="00337FA7"/>
    <w:rsid w:val="00341D6B"/>
    <w:rsid w:val="00355CA0"/>
    <w:rsid w:val="00356DE2"/>
    <w:rsid w:val="00361BCE"/>
    <w:rsid w:val="00361E0D"/>
    <w:rsid w:val="00365927"/>
    <w:rsid w:val="00373766"/>
    <w:rsid w:val="003838D1"/>
    <w:rsid w:val="0038523A"/>
    <w:rsid w:val="003D433D"/>
    <w:rsid w:val="00420D5F"/>
    <w:rsid w:val="0042301F"/>
    <w:rsid w:val="0042798E"/>
    <w:rsid w:val="00452011"/>
    <w:rsid w:val="004558B6"/>
    <w:rsid w:val="004615C0"/>
    <w:rsid w:val="00474B25"/>
    <w:rsid w:val="004C119A"/>
    <w:rsid w:val="004C4F77"/>
    <w:rsid w:val="004D79A8"/>
    <w:rsid w:val="00507F4A"/>
    <w:rsid w:val="00526B91"/>
    <w:rsid w:val="0058077C"/>
    <w:rsid w:val="00584AEC"/>
    <w:rsid w:val="0059601B"/>
    <w:rsid w:val="0059696E"/>
    <w:rsid w:val="005A3756"/>
    <w:rsid w:val="005D3F10"/>
    <w:rsid w:val="005D4792"/>
    <w:rsid w:val="005F70C6"/>
    <w:rsid w:val="00607218"/>
    <w:rsid w:val="006356AE"/>
    <w:rsid w:val="0065185B"/>
    <w:rsid w:val="00670BDA"/>
    <w:rsid w:val="0068293E"/>
    <w:rsid w:val="00696256"/>
    <w:rsid w:val="00697A2D"/>
    <w:rsid w:val="006A43EF"/>
    <w:rsid w:val="0070180A"/>
    <w:rsid w:val="007039BF"/>
    <w:rsid w:val="00741280"/>
    <w:rsid w:val="00750A56"/>
    <w:rsid w:val="00771054"/>
    <w:rsid w:val="0077364E"/>
    <w:rsid w:val="00787665"/>
    <w:rsid w:val="007A17C0"/>
    <w:rsid w:val="007E6B12"/>
    <w:rsid w:val="0080025D"/>
    <w:rsid w:val="008365CB"/>
    <w:rsid w:val="0085664B"/>
    <w:rsid w:val="0086507D"/>
    <w:rsid w:val="008678CB"/>
    <w:rsid w:val="00874FAD"/>
    <w:rsid w:val="00880A14"/>
    <w:rsid w:val="008D1D48"/>
    <w:rsid w:val="008E24AF"/>
    <w:rsid w:val="00920438"/>
    <w:rsid w:val="00943FE2"/>
    <w:rsid w:val="009443F6"/>
    <w:rsid w:val="00957B53"/>
    <w:rsid w:val="00975C48"/>
    <w:rsid w:val="00993A0A"/>
    <w:rsid w:val="009944D9"/>
    <w:rsid w:val="00995D6B"/>
    <w:rsid w:val="009A0208"/>
    <w:rsid w:val="009C0A3D"/>
    <w:rsid w:val="009D1B0D"/>
    <w:rsid w:val="009D5C66"/>
    <w:rsid w:val="009D7FF9"/>
    <w:rsid w:val="00A02134"/>
    <w:rsid w:val="00A06DD0"/>
    <w:rsid w:val="00A223D2"/>
    <w:rsid w:val="00A32ADC"/>
    <w:rsid w:val="00A4498A"/>
    <w:rsid w:val="00A44F48"/>
    <w:rsid w:val="00A8305F"/>
    <w:rsid w:val="00AC0225"/>
    <w:rsid w:val="00AC74C1"/>
    <w:rsid w:val="00B01194"/>
    <w:rsid w:val="00B26554"/>
    <w:rsid w:val="00B60409"/>
    <w:rsid w:val="00B60AA9"/>
    <w:rsid w:val="00B66470"/>
    <w:rsid w:val="00B8515B"/>
    <w:rsid w:val="00BA328E"/>
    <w:rsid w:val="00BA461D"/>
    <w:rsid w:val="00BB076E"/>
    <w:rsid w:val="00BD34BC"/>
    <w:rsid w:val="00BD7158"/>
    <w:rsid w:val="00BF0C24"/>
    <w:rsid w:val="00C075B7"/>
    <w:rsid w:val="00C15BE3"/>
    <w:rsid w:val="00C300A0"/>
    <w:rsid w:val="00C5794A"/>
    <w:rsid w:val="00C60B13"/>
    <w:rsid w:val="00C6436B"/>
    <w:rsid w:val="00C735B8"/>
    <w:rsid w:val="00C83866"/>
    <w:rsid w:val="00C9482E"/>
    <w:rsid w:val="00C96815"/>
    <w:rsid w:val="00CA3A23"/>
    <w:rsid w:val="00CF72D5"/>
    <w:rsid w:val="00D06F09"/>
    <w:rsid w:val="00D07F10"/>
    <w:rsid w:val="00D15534"/>
    <w:rsid w:val="00D5199E"/>
    <w:rsid w:val="00D57A34"/>
    <w:rsid w:val="00D6010C"/>
    <w:rsid w:val="00D826E9"/>
    <w:rsid w:val="00D963CF"/>
    <w:rsid w:val="00DA7520"/>
    <w:rsid w:val="00DB01AE"/>
    <w:rsid w:val="00DC4CE8"/>
    <w:rsid w:val="00E4608A"/>
    <w:rsid w:val="00E81FCC"/>
    <w:rsid w:val="00E82A6A"/>
    <w:rsid w:val="00EA4460"/>
    <w:rsid w:val="00ED3134"/>
    <w:rsid w:val="00ED31D3"/>
    <w:rsid w:val="00EF310D"/>
    <w:rsid w:val="00F14441"/>
    <w:rsid w:val="00F14DCF"/>
    <w:rsid w:val="00F45771"/>
    <w:rsid w:val="00F570D3"/>
    <w:rsid w:val="00F63BD1"/>
    <w:rsid w:val="00F82465"/>
    <w:rsid w:val="00F8698D"/>
    <w:rsid w:val="00FA76AE"/>
    <w:rsid w:val="00FB5001"/>
    <w:rsid w:val="00FB5EC9"/>
    <w:rsid w:val="00FB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C27785"/>
  <w15:docId w15:val="{32C67A0B-A0C4-41F8-B675-EDD5D4C2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0C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41D6B"/>
    <w:pPr>
      <w:tabs>
        <w:tab w:val="center" w:pos="4536"/>
        <w:tab w:val="right" w:pos="9072"/>
      </w:tabs>
      <w:spacing w:after="0" w:line="240" w:lineRule="auto"/>
    </w:pPr>
  </w:style>
  <w:style w:type="character" w:customStyle="1" w:styleId="NagwekZnak">
    <w:name w:val="Nagłówek Znak"/>
    <w:link w:val="Nagwek"/>
    <w:uiPriority w:val="99"/>
    <w:locked/>
    <w:rsid w:val="00341D6B"/>
    <w:rPr>
      <w:rFonts w:cs="Times New Roman"/>
    </w:rPr>
  </w:style>
  <w:style w:type="paragraph" w:styleId="Stopka">
    <w:name w:val="footer"/>
    <w:basedOn w:val="Normalny"/>
    <w:link w:val="StopkaZnak"/>
    <w:uiPriority w:val="99"/>
    <w:rsid w:val="00341D6B"/>
    <w:pPr>
      <w:tabs>
        <w:tab w:val="center" w:pos="4536"/>
        <w:tab w:val="right" w:pos="9072"/>
      </w:tabs>
      <w:spacing w:after="0" w:line="240" w:lineRule="auto"/>
    </w:pPr>
  </w:style>
  <w:style w:type="character" w:customStyle="1" w:styleId="StopkaZnak">
    <w:name w:val="Stopka Znak"/>
    <w:link w:val="Stopka"/>
    <w:uiPriority w:val="99"/>
    <w:locked/>
    <w:rsid w:val="00341D6B"/>
    <w:rPr>
      <w:rFonts w:cs="Times New Roman"/>
    </w:rPr>
  </w:style>
  <w:style w:type="paragraph" w:styleId="Tekstdymka">
    <w:name w:val="Balloon Text"/>
    <w:basedOn w:val="Normalny"/>
    <w:link w:val="TekstdymkaZnak"/>
    <w:uiPriority w:val="99"/>
    <w:semiHidden/>
    <w:rsid w:val="00341D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41D6B"/>
    <w:rPr>
      <w:rFonts w:ascii="Tahoma" w:hAnsi="Tahoma" w:cs="Tahoma"/>
      <w:sz w:val="16"/>
      <w:szCs w:val="16"/>
    </w:rPr>
  </w:style>
  <w:style w:type="character" w:styleId="Hipercze">
    <w:name w:val="Hyperlink"/>
    <w:uiPriority w:val="99"/>
    <w:rsid w:val="008365CB"/>
    <w:rPr>
      <w:rFonts w:cs="Times New Roman"/>
      <w:color w:val="0000FF"/>
      <w:u w:val="single"/>
    </w:rPr>
  </w:style>
  <w:style w:type="paragraph" w:styleId="Akapitzlist">
    <w:name w:val="List Paragraph"/>
    <w:basedOn w:val="Normalny"/>
    <w:uiPriority w:val="99"/>
    <w:qFormat/>
    <w:rsid w:val="0080025D"/>
    <w:pPr>
      <w:ind w:left="720"/>
      <w:contextualSpacing/>
    </w:pPr>
  </w:style>
  <w:style w:type="paragraph" w:customStyle="1" w:styleId="000">
    <w:name w:val="000"/>
    <w:basedOn w:val="Normalny"/>
    <w:link w:val="000Znak"/>
    <w:qFormat/>
    <w:rsid w:val="004615C0"/>
    <w:pPr>
      <w:spacing w:before="120" w:after="120" w:line="240" w:lineRule="auto"/>
    </w:pPr>
    <w:rPr>
      <w:sz w:val="16"/>
      <w:szCs w:val="16"/>
    </w:rPr>
  </w:style>
  <w:style w:type="character" w:customStyle="1" w:styleId="000Znak">
    <w:name w:val="000 Znak"/>
    <w:link w:val="000"/>
    <w:rsid w:val="004615C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6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i@wodociagi.zabrz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908</Words>
  <Characters>5448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dc:title>
  <dc:subject/>
  <dc:creator>Your User Name</dc:creator>
  <cp:keywords/>
  <dc:description/>
  <cp:lastModifiedBy>Małgorzata Bećiri</cp:lastModifiedBy>
  <cp:revision>10</cp:revision>
  <cp:lastPrinted>2023-03-24T08:06:00Z</cp:lastPrinted>
  <dcterms:created xsi:type="dcterms:W3CDTF">2023-03-28T12:38:00Z</dcterms:created>
  <dcterms:modified xsi:type="dcterms:W3CDTF">2023-03-30T10:00:00Z</dcterms:modified>
</cp:coreProperties>
</file>