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67" w:rsidRPr="008365CB" w:rsidRDefault="00CD0F67" w:rsidP="001960C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8365CB">
        <w:rPr>
          <w:b/>
          <w:sz w:val="20"/>
          <w:szCs w:val="20"/>
        </w:rPr>
        <w:t>Wnioskodawca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b/>
          <w:sz w:val="20"/>
          <w:szCs w:val="20"/>
        </w:rPr>
        <w:tab/>
      </w:r>
      <w:r w:rsidRPr="006356AE">
        <w:rPr>
          <w:sz w:val="20"/>
          <w:szCs w:val="20"/>
        </w:rPr>
        <w:t>Zabrze, dn</w:t>
      </w:r>
      <w:r>
        <w:rPr>
          <w:sz w:val="20"/>
          <w:szCs w:val="20"/>
        </w:rPr>
        <w:t xml:space="preserve">. </w:t>
      </w:r>
      <w:r w:rsidRPr="006356AE">
        <w:rPr>
          <w:sz w:val="20"/>
          <w:szCs w:val="20"/>
        </w:rPr>
        <w:t>…………………………….</w:t>
      </w:r>
      <w:r>
        <w:rPr>
          <w:sz w:val="20"/>
          <w:szCs w:val="20"/>
        </w:rPr>
        <w:t xml:space="preserve"> </w:t>
      </w:r>
      <w:r w:rsidRPr="006356AE">
        <w:rPr>
          <w:sz w:val="20"/>
          <w:szCs w:val="20"/>
        </w:rPr>
        <w:t>r.</w:t>
      </w:r>
    </w:p>
    <w:p w:rsidR="00CD0F67" w:rsidRPr="008365CB" w:rsidRDefault="00CD0F67" w:rsidP="001960CA">
      <w:pPr>
        <w:spacing w:after="0"/>
        <w:rPr>
          <w:sz w:val="16"/>
          <w:szCs w:val="16"/>
        </w:rPr>
      </w:pPr>
      <w:r>
        <w:rPr>
          <w:sz w:val="16"/>
          <w:szCs w:val="16"/>
        </w:rPr>
        <w:t>Imię i nazwisko/ Nazwa Firmy</w:t>
      </w:r>
    </w:p>
    <w:p w:rsidR="00CD0F67" w:rsidRDefault="00CD0F67" w:rsidP="001960CA">
      <w:pPr>
        <w:spacing w:after="0"/>
      </w:pPr>
      <w:r>
        <w:rPr>
          <w:noProof/>
          <w:lang w:eastAsia="pl-PL"/>
        </w:rPr>
        <w:pict>
          <v:rect id="_x0000_s1026" style="position:absolute;margin-left:196.3pt;margin-top:2.2pt;width:11.8pt;height:16.15pt;z-index:251665920"/>
        </w:pict>
      </w:r>
      <w:r>
        <w:rPr>
          <w:noProof/>
          <w:lang w:eastAsia="pl-PL"/>
        </w:rPr>
        <w:pict>
          <v:rect id="_x0000_s1027" style="position:absolute;margin-left:-4.5pt;margin-top:2.2pt;width:11.8pt;height:16.15pt;z-index:251664896"/>
        </w:pict>
      </w:r>
      <w:r>
        <w:rPr>
          <w:noProof/>
          <w:lang w:eastAsia="pl-PL"/>
        </w:rPr>
        <w:pict>
          <v:rect id="_x0000_s1028" style="position:absolute;margin-left:7.3pt;margin-top:2.2pt;width:11.8pt;height:16.15pt;z-index:251663872"/>
        </w:pict>
      </w:r>
      <w:r>
        <w:rPr>
          <w:noProof/>
          <w:lang w:eastAsia="pl-PL"/>
        </w:rPr>
        <w:pict>
          <v:rect id="_x0000_s1029" style="position:absolute;margin-left:184.5pt;margin-top:2.2pt;width:11.8pt;height:16.15pt;z-index:251662848"/>
        </w:pict>
      </w:r>
      <w:r>
        <w:rPr>
          <w:noProof/>
          <w:lang w:eastAsia="pl-PL"/>
        </w:rPr>
        <w:pict>
          <v:rect id="_x0000_s1030" style="position:absolute;margin-left:172.7pt;margin-top:2.2pt;width:11.8pt;height:16.15pt;z-index:251661824"/>
        </w:pict>
      </w:r>
      <w:r>
        <w:rPr>
          <w:noProof/>
          <w:lang w:eastAsia="pl-PL"/>
        </w:rPr>
        <w:pict>
          <v:rect id="_x0000_s1031" style="position:absolute;margin-left:160.9pt;margin-top:2.2pt;width:11.8pt;height:16.15pt;z-index:251660800"/>
        </w:pict>
      </w:r>
      <w:r>
        <w:rPr>
          <w:noProof/>
          <w:lang w:eastAsia="pl-PL"/>
        </w:rPr>
        <w:pict>
          <v:rect id="_x0000_s1032" style="position:absolute;margin-left:149.1pt;margin-top:2.2pt;width:11.8pt;height:16.15pt;z-index:251659776"/>
        </w:pict>
      </w:r>
      <w:r>
        <w:rPr>
          <w:noProof/>
          <w:lang w:eastAsia="pl-PL"/>
        </w:rPr>
        <w:pict>
          <v:rect id="_x0000_s1033" style="position:absolute;margin-left:137.3pt;margin-top:2.2pt;width:11.8pt;height:16.15pt;z-index:251658752"/>
        </w:pict>
      </w:r>
      <w:r>
        <w:rPr>
          <w:noProof/>
          <w:lang w:eastAsia="pl-PL"/>
        </w:rPr>
        <w:pict>
          <v:rect id="_x0000_s1034" style="position:absolute;margin-left:125.5pt;margin-top:2.2pt;width:11.8pt;height:16.15pt;z-index:251657728"/>
        </w:pict>
      </w:r>
      <w:r>
        <w:rPr>
          <w:noProof/>
          <w:lang w:eastAsia="pl-PL"/>
        </w:rPr>
        <w:pict>
          <v:rect id="_x0000_s1035" style="position:absolute;margin-left:113.7pt;margin-top:2.2pt;width:11.8pt;height:16.15pt;z-index:251656704"/>
        </w:pict>
      </w:r>
      <w:r>
        <w:rPr>
          <w:noProof/>
          <w:lang w:eastAsia="pl-PL"/>
        </w:rPr>
        <w:pict>
          <v:rect id="_x0000_s1036" style="position:absolute;margin-left:101.9pt;margin-top:2.2pt;width:11.8pt;height:16.15pt;z-index:251655680"/>
        </w:pict>
      </w:r>
      <w:r>
        <w:rPr>
          <w:noProof/>
          <w:lang w:eastAsia="pl-PL"/>
        </w:rPr>
        <w:pict>
          <v:rect id="_x0000_s1037" style="position:absolute;margin-left:90.1pt;margin-top:2.2pt;width:11.8pt;height:16.15pt;z-index:251654656"/>
        </w:pict>
      </w:r>
      <w:r>
        <w:rPr>
          <w:noProof/>
          <w:lang w:eastAsia="pl-PL"/>
        </w:rPr>
        <w:pict>
          <v:rect id="_x0000_s1038" style="position:absolute;margin-left:78.3pt;margin-top:2.2pt;width:11.8pt;height:16.15pt;z-index:251653632"/>
        </w:pict>
      </w:r>
      <w:r>
        <w:rPr>
          <w:noProof/>
          <w:lang w:eastAsia="pl-PL"/>
        </w:rPr>
        <w:pict>
          <v:rect id="_x0000_s1039" style="position:absolute;margin-left:66.5pt;margin-top:2.2pt;width:11.8pt;height:16.15pt;z-index:251652608"/>
        </w:pict>
      </w:r>
      <w:r>
        <w:rPr>
          <w:noProof/>
          <w:lang w:eastAsia="pl-PL"/>
        </w:rPr>
        <w:pict>
          <v:rect id="_x0000_s1040" style="position:absolute;margin-left:54.7pt;margin-top:2.2pt;width:11.8pt;height:16.15pt;z-index:251651584"/>
        </w:pict>
      </w:r>
      <w:r>
        <w:rPr>
          <w:noProof/>
          <w:lang w:eastAsia="pl-PL"/>
        </w:rPr>
        <w:pict>
          <v:rect id="_x0000_s1041" style="position:absolute;margin-left:42.9pt;margin-top:2.2pt;width:11.8pt;height:16.15pt;z-index:251650560"/>
        </w:pict>
      </w:r>
      <w:r>
        <w:rPr>
          <w:noProof/>
          <w:lang w:eastAsia="pl-PL"/>
        </w:rPr>
        <w:pict>
          <v:rect id="_x0000_s1042" style="position:absolute;margin-left:30.9pt;margin-top:2.2pt;width:11.8pt;height:16.15pt;z-index:251649536"/>
        </w:pict>
      </w:r>
      <w:r>
        <w:rPr>
          <w:noProof/>
          <w:lang w:eastAsia="pl-PL"/>
        </w:rPr>
        <w:pict>
          <v:rect id="_x0000_s1043" style="position:absolute;margin-left:19.1pt;margin-top:2.2pt;width:11.8pt;height:16.15pt;z-index:251648512"/>
        </w:pict>
      </w:r>
    </w:p>
    <w:p w:rsidR="00CD0F67" w:rsidRDefault="00CD0F67" w:rsidP="001960CA">
      <w:pPr>
        <w:spacing w:after="0"/>
      </w:pPr>
      <w:r>
        <w:rPr>
          <w:noProof/>
          <w:lang w:eastAsia="pl-PL"/>
        </w:rPr>
        <w:pict>
          <v:rect id="_x0000_s1044" style="position:absolute;margin-left:196.3pt;margin-top:2.2pt;width:11.8pt;height:16.15pt;z-index:251647488"/>
        </w:pict>
      </w:r>
      <w:r>
        <w:rPr>
          <w:noProof/>
          <w:lang w:eastAsia="pl-PL"/>
        </w:rPr>
        <w:pict>
          <v:rect id="_x0000_s1045" style="position:absolute;margin-left:-4.5pt;margin-top:2.2pt;width:11.8pt;height:16.15pt;z-index:251646464"/>
        </w:pict>
      </w:r>
      <w:r>
        <w:rPr>
          <w:noProof/>
          <w:lang w:eastAsia="pl-PL"/>
        </w:rPr>
        <w:pict>
          <v:rect id="_x0000_s1046" style="position:absolute;margin-left:7.3pt;margin-top:2.2pt;width:11.8pt;height:16.15pt;z-index:251645440"/>
        </w:pict>
      </w:r>
      <w:r>
        <w:rPr>
          <w:noProof/>
          <w:lang w:eastAsia="pl-PL"/>
        </w:rPr>
        <w:pict>
          <v:rect id="_x0000_s1047" style="position:absolute;margin-left:184.5pt;margin-top:2.2pt;width:11.8pt;height:16.15pt;z-index:251644416"/>
        </w:pict>
      </w:r>
      <w:r>
        <w:rPr>
          <w:noProof/>
          <w:lang w:eastAsia="pl-PL"/>
        </w:rPr>
        <w:pict>
          <v:rect id="_x0000_s1048" style="position:absolute;margin-left:172.7pt;margin-top:2.2pt;width:11.8pt;height:16.15pt;z-index:251643392"/>
        </w:pict>
      </w:r>
      <w:r>
        <w:rPr>
          <w:noProof/>
          <w:lang w:eastAsia="pl-PL"/>
        </w:rPr>
        <w:pict>
          <v:rect id="_x0000_s1049" style="position:absolute;margin-left:160.9pt;margin-top:2.2pt;width:11.8pt;height:16.15pt;z-index:251642368"/>
        </w:pict>
      </w:r>
      <w:r>
        <w:rPr>
          <w:noProof/>
          <w:lang w:eastAsia="pl-PL"/>
        </w:rPr>
        <w:pict>
          <v:rect id="_x0000_s1050" style="position:absolute;margin-left:149.1pt;margin-top:2.2pt;width:11.8pt;height:16.15pt;z-index:251641344"/>
        </w:pict>
      </w:r>
      <w:r>
        <w:rPr>
          <w:noProof/>
          <w:lang w:eastAsia="pl-PL"/>
        </w:rPr>
        <w:pict>
          <v:rect id="_x0000_s1051" style="position:absolute;margin-left:137.3pt;margin-top:2.2pt;width:11.8pt;height:16.15pt;z-index:251640320"/>
        </w:pict>
      </w:r>
      <w:r>
        <w:rPr>
          <w:noProof/>
          <w:lang w:eastAsia="pl-PL"/>
        </w:rPr>
        <w:pict>
          <v:rect id="_x0000_s1052" style="position:absolute;margin-left:125.5pt;margin-top:2.2pt;width:11.8pt;height:16.15pt;z-index:251639296"/>
        </w:pict>
      </w:r>
      <w:r>
        <w:rPr>
          <w:noProof/>
          <w:lang w:eastAsia="pl-PL"/>
        </w:rPr>
        <w:pict>
          <v:rect id="_x0000_s1053" style="position:absolute;margin-left:113.7pt;margin-top:2.2pt;width:11.8pt;height:16.15pt;z-index:251638272"/>
        </w:pict>
      </w:r>
      <w:r>
        <w:rPr>
          <w:noProof/>
          <w:lang w:eastAsia="pl-PL"/>
        </w:rPr>
        <w:pict>
          <v:rect id="_x0000_s1054" style="position:absolute;margin-left:101.9pt;margin-top:2.2pt;width:11.8pt;height:16.15pt;z-index:251637248"/>
        </w:pict>
      </w:r>
      <w:r>
        <w:rPr>
          <w:noProof/>
          <w:lang w:eastAsia="pl-PL"/>
        </w:rPr>
        <w:pict>
          <v:rect id="_x0000_s1055" style="position:absolute;margin-left:90.1pt;margin-top:2.2pt;width:11.8pt;height:16.15pt;z-index:251636224"/>
        </w:pict>
      </w:r>
      <w:r>
        <w:rPr>
          <w:noProof/>
          <w:lang w:eastAsia="pl-PL"/>
        </w:rPr>
        <w:pict>
          <v:rect id="_x0000_s1056" style="position:absolute;margin-left:78.3pt;margin-top:2.2pt;width:11.8pt;height:16.15pt;z-index:251635200"/>
        </w:pict>
      </w:r>
      <w:r>
        <w:rPr>
          <w:noProof/>
          <w:lang w:eastAsia="pl-PL"/>
        </w:rPr>
        <w:pict>
          <v:rect id="_x0000_s1057" style="position:absolute;margin-left:66.5pt;margin-top:2.2pt;width:11.8pt;height:16.15pt;z-index:251634176"/>
        </w:pict>
      </w:r>
      <w:r>
        <w:rPr>
          <w:noProof/>
          <w:lang w:eastAsia="pl-PL"/>
        </w:rPr>
        <w:pict>
          <v:rect id="_x0000_s1058" style="position:absolute;margin-left:54.7pt;margin-top:2.2pt;width:11.8pt;height:16.15pt;z-index:251633152"/>
        </w:pict>
      </w:r>
      <w:r>
        <w:rPr>
          <w:noProof/>
          <w:lang w:eastAsia="pl-PL"/>
        </w:rPr>
        <w:pict>
          <v:rect id="_x0000_s1059" style="position:absolute;margin-left:42.9pt;margin-top:2.2pt;width:11.8pt;height:16.15pt;z-index:251632128"/>
        </w:pict>
      </w:r>
      <w:r>
        <w:rPr>
          <w:noProof/>
          <w:lang w:eastAsia="pl-PL"/>
        </w:rPr>
        <w:pict>
          <v:rect id="_x0000_s1060" style="position:absolute;margin-left:30.9pt;margin-top:2.2pt;width:11.8pt;height:16.15pt;z-index:251631104"/>
        </w:pict>
      </w:r>
      <w:r>
        <w:rPr>
          <w:noProof/>
          <w:lang w:eastAsia="pl-PL"/>
        </w:rPr>
        <w:pict>
          <v:rect id="_x0000_s1061" style="position:absolute;margin-left:19.1pt;margin-top:2.2pt;width:11.8pt;height:16.15pt;z-index:251630080"/>
        </w:pict>
      </w:r>
    </w:p>
    <w:p w:rsidR="00CD0F67" w:rsidRDefault="00CD0F67" w:rsidP="00C075B7">
      <w:pPr>
        <w:spacing w:after="0"/>
        <w:rPr>
          <w:sz w:val="16"/>
          <w:szCs w:val="16"/>
        </w:rPr>
      </w:pPr>
    </w:p>
    <w:p w:rsidR="00CD0F67" w:rsidRPr="008365CB" w:rsidRDefault="00CD0F67" w:rsidP="00C075B7">
      <w:pPr>
        <w:spacing w:after="0"/>
        <w:rPr>
          <w:sz w:val="16"/>
          <w:szCs w:val="16"/>
        </w:rPr>
      </w:pPr>
      <w:r>
        <w:rPr>
          <w:sz w:val="16"/>
          <w:szCs w:val="16"/>
        </w:rPr>
        <w:t>Numer PESEL/ NIP</w:t>
      </w:r>
    </w:p>
    <w:p w:rsidR="00CD0F67" w:rsidRDefault="00CD0F67" w:rsidP="007039BF">
      <w:pPr>
        <w:tabs>
          <w:tab w:val="left" w:pos="735"/>
          <w:tab w:val="left" w:pos="2670"/>
          <w:tab w:val="left" w:pos="3585"/>
          <w:tab w:val="left" w:pos="4050"/>
        </w:tabs>
      </w:pPr>
      <w:r>
        <w:rPr>
          <w:noProof/>
          <w:lang w:eastAsia="pl-PL"/>
        </w:rPr>
        <w:pict>
          <v:rect id="_x0000_s1062" style="position:absolute;margin-left:192.5pt;margin-top:1.4pt;width:11.8pt;height:16.15pt;z-index:251685376"/>
        </w:pict>
      </w:r>
      <w:r>
        <w:rPr>
          <w:noProof/>
          <w:lang w:eastAsia="pl-PL"/>
        </w:rPr>
        <w:pict>
          <v:rect id="_x0000_s1063" style="position:absolute;margin-left:181.5pt;margin-top:1.4pt;width:11.8pt;height:16.15pt;z-index:251684352"/>
        </w:pict>
      </w:r>
      <w:r>
        <w:rPr>
          <w:noProof/>
          <w:lang w:eastAsia="pl-PL"/>
        </w:rPr>
        <w:pict>
          <v:rect id="_x0000_s1064" style="position:absolute;margin-left:170.5pt;margin-top:1.4pt;width:11.8pt;height:16.15pt;z-index:251683328"/>
        </w:pict>
      </w:r>
      <w:r>
        <w:rPr>
          <w:noProof/>
          <w:lang w:eastAsia="pl-PL"/>
        </w:rPr>
        <w:pict>
          <v:rect id="_x0000_s1065" style="position:absolute;margin-left:33pt;margin-top:1.4pt;width:11.8pt;height:16.15pt;z-index:251682304"/>
        </w:pict>
      </w:r>
      <w:r>
        <w:rPr>
          <w:noProof/>
          <w:lang w:eastAsia="pl-PL"/>
        </w:rPr>
        <w:pict>
          <v:rect id="_x0000_s1066" style="position:absolute;margin-left:-4.2pt;margin-top:1.4pt;width:11.8pt;height:16.15pt;z-index:251681280"/>
        </w:pict>
      </w:r>
      <w:r>
        <w:rPr>
          <w:noProof/>
          <w:lang w:eastAsia="pl-PL"/>
        </w:rPr>
        <w:pict>
          <v:rect id="_x0000_s1067" style="position:absolute;margin-left:7.6pt;margin-top:1.4pt;width:11.8pt;height:16.15pt;z-index:251680256"/>
        </w:pict>
      </w:r>
      <w:r>
        <w:rPr>
          <w:noProof/>
          <w:lang w:eastAsia="pl-PL"/>
        </w:rPr>
        <w:pict>
          <v:rect id="_x0000_s1068" style="position:absolute;margin-left:161.2pt;margin-top:1.4pt;width:11.8pt;height:16.15pt;z-index:251679232"/>
        </w:pict>
      </w:r>
      <w:r>
        <w:rPr>
          <w:noProof/>
          <w:lang w:eastAsia="pl-PL"/>
        </w:rPr>
        <w:pict>
          <v:rect id="_x0000_s1069" style="position:absolute;margin-left:149.4pt;margin-top:1.4pt;width:11.8pt;height:16.15pt;z-index:251678208"/>
        </w:pict>
      </w:r>
      <w:r>
        <w:rPr>
          <w:noProof/>
          <w:lang w:eastAsia="pl-PL"/>
        </w:rPr>
        <w:pict>
          <v:rect id="_x0000_s1070" style="position:absolute;margin-left:137.6pt;margin-top:1.4pt;width:11.8pt;height:16.15pt;z-index:251677184"/>
        </w:pict>
      </w:r>
      <w:r>
        <w:rPr>
          <w:noProof/>
          <w:lang w:eastAsia="pl-PL"/>
        </w:rPr>
        <w:pict>
          <v:rect id="_x0000_s1071" style="position:absolute;margin-left:125.8pt;margin-top:1.4pt;width:11.8pt;height:16.15pt;z-index:251676160"/>
        </w:pict>
      </w:r>
      <w:r>
        <w:rPr>
          <w:noProof/>
          <w:lang w:eastAsia="pl-PL"/>
        </w:rPr>
        <w:pict>
          <v:rect id="_x0000_s1072" style="position:absolute;margin-left:114pt;margin-top:1.4pt;width:11.8pt;height:16.15pt;z-index:251675136"/>
        </w:pict>
      </w:r>
      <w:r>
        <w:rPr>
          <w:noProof/>
          <w:lang w:eastAsia="pl-PL"/>
        </w:rPr>
        <w:pict>
          <v:rect id="_x0000_s1073" style="position:absolute;margin-left:102.2pt;margin-top:1.4pt;width:11.8pt;height:16.15pt;z-index:251674112"/>
        </w:pict>
      </w:r>
      <w:r>
        <w:rPr>
          <w:noProof/>
          <w:lang w:eastAsia="pl-PL"/>
        </w:rPr>
        <w:pict>
          <v:rect id="_x0000_s1074" style="position:absolute;margin-left:90.4pt;margin-top:1.4pt;width:11.8pt;height:16.15pt;z-index:251673088"/>
        </w:pict>
      </w:r>
      <w:r>
        <w:rPr>
          <w:noProof/>
          <w:lang w:eastAsia="pl-PL"/>
        </w:rPr>
        <w:pict>
          <v:rect id="_x0000_s1075" style="position:absolute;margin-left:78.6pt;margin-top:1.4pt;width:11.8pt;height:16.15pt;z-index:251672064"/>
        </w:pict>
      </w:r>
      <w:r>
        <w:rPr>
          <w:noProof/>
          <w:lang w:eastAsia="pl-PL"/>
        </w:rPr>
        <w:pict>
          <v:rect id="_x0000_s1076" style="position:absolute;margin-left:66.8pt;margin-top:1.4pt;width:11.8pt;height:16.15pt;z-index:251671040"/>
        </w:pict>
      </w:r>
      <w:r>
        <w:rPr>
          <w:noProof/>
          <w:lang w:eastAsia="pl-PL"/>
        </w:rPr>
        <w:pict>
          <v:rect id="_x0000_s1077" style="position:absolute;margin-left:55pt;margin-top:1.4pt;width:11.8pt;height:16.15pt;z-index:251670016"/>
        </w:pict>
      </w:r>
      <w:r>
        <w:rPr>
          <w:noProof/>
          <w:lang w:eastAsia="pl-PL"/>
        </w:rPr>
        <w:pict>
          <v:rect id="_x0000_s1078" style="position:absolute;margin-left:43.2pt;margin-top:1.4pt;width:11.8pt;height:16.15pt;z-index:251668992"/>
        </w:pict>
      </w:r>
      <w:r>
        <w:rPr>
          <w:noProof/>
          <w:lang w:eastAsia="pl-PL"/>
        </w:rPr>
        <w:pict>
          <v:rect id="_x0000_s1079" style="position:absolute;margin-left:19.4pt;margin-top:1.4pt;width:11.8pt;height:16.15pt;z-index:251667968"/>
        </w:pict>
      </w:r>
      <w:r>
        <w:tab/>
      </w:r>
      <w:r>
        <w:tab/>
      </w:r>
      <w:r>
        <w:tab/>
      </w:r>
      <w:r>
        <w:tab/>
      </w:r>
    </w:p>
    <w:p w:rsidR="00CD0F67" w:rsidRPr="008365CB" w:rsidRDefault="00CD0F67" w:rsidP="00373766">
      <w:pPr>
        <w:tabs>
          <w:tab w:val="left" w:pos="735"/>
          <w:tab w:val="left" w:pos="2670"/>
          <w:tab w:val="left" w:pos="3585"/>
          <w:tab w:val="left" w:pos="4050"/>
        </w:tabs>
        <w:spacing w:before="360"/>
        <w:rPr>
          <w:sz w:val="16"/>
          <w:szCs w:val="16"/>
        </w:rPr>
      </w:pPr>
      <w:r>
        <w:rPr>
          <w:noProof/>
          <w:lang w:eastAsia="pl-PL"/>
        </w:rPr>
        <w:pict>
          <v:rect id="_x0000_s1080" style="position:absolute;margin-left:193.7pt;margin-top:20.95pt;width:11.8pt;height:16.15pt;z-index:251703808"/>
        </w:pict>
      </w:r>
      <w:r>
        <w:rPr>
          <w:noProof/>
          <w:lang w:eastAsia="pl-PL"/>
        </w:rPr>
        <w:pict>
          <v:rect id="_x0000_s1081" style="position:absolute;margin-left:-7.1pt;margin-top:20.95pt;width:11.8pt;height:16.15pt;z-index:251702784"/>
        </w:pict>
      </w:r>
      <w:r>
        <w:rPr>
          <w:noProof/>
          <w:lang w:eastAsia="pl-PL"/>
        </w:rPr>
        <w:pict>
          <v:rect id="_x0000_s1082" style="position:absolute;margin-left:4.7pt;margin-top:20.95pt;width:11.8pt;height:16.15pt;z-index:251701760"/>
        </w:pict>
      </w:r>
      <w:r>
        <w:rPr>
          <w:noProof/>
          <w:lang w:eastAsia="pl-PL"/>
        </w:rPr>
        <w:pict>
          <v:rect id="_x0000_s1083" style="position:absolute;margin-left:181.9pt;margin-top:20.95pt;width:11.8pt;height:16.15pt;z-index:251700736"/>
        </w:pict>
      </w:r>
      <w:r>
        <w:rPr>
          <w:noProof/>
          <w:lang w:eastAsia="pl-PL"/>
        </w:rPr>
        <w:pict>
          <v:rect id="_x0000_s1084" style="position:absolute;margin-left:170.1pt;margin-top:20.95pt;width:11.8pt;height:16.15pt;z-index:251699712"/>
        </w:pict>
      </w:r>
      <w:r>
        <w:rPr>
          <w:noProof/>
          <w:lang w:eastAsia="pl-PL"/>
        </w:rPr>
        <w:pict>
          <v:rect id="_x0000_s1085" style="position:absolute;margin-left:158.3pt;margin-top:20.95pt;width:11.8pt;height:16.15pt;z-index:251698688"/>
        </w:pict>
      </w:r>
      <w:r>
        <w:rPr>
          <w:noProof/>
          <w:lang w:eastAsia="pl-PL"/>
        </w:rPr>
        <w:pict>
          <v:rect id="_x0000_s1086" style="position:absolute;margin-left:146.5pt;margin-top:20.95pt;width:11.8pt;height:16.15pt;z-index:251697664"/>
        </w:pict>
      </w:r>
      <w:r>
        <w:rPr>
          <w:noProof/>
          <w:lang w:eastAsia="pl-PL"/>
        </w:rPr>
        <w:pict>
          <v:rect id="_x0000_s1087" style="position:absolute;margin-left:134.7pt;margin-top:20.95pt;width:11.8pt;height:16.15pt;z-index:251696640"/>
        </w:pict>
      </w:r>
      <w:r>
        <w:rPr>
          <w:noProof/>
          <w:lang w:eastAsia="pl-PL"/>
        </w:rPr>
        <w:pict>
          <v:rect id="_x0000_s1088" style="position:absolute;margin-left:122.9pt;margin-top:20.95pt;width:11.8pt;height:16.15pt;z-index:251695616"/>
        </w:pict>
      </w:r>
      <w:r>
        <w:rPr>
          <w:noProof/>
          <w:lang w:eastAsia="pl-PL"/>
        </w:rPr>
        <w:pict>
          <v:rect id="_x0000_s1089" style="position:absolute;margin-left:111.1pt;margin-top:20.95pt;width:11.8pt;height:16.15pt;z-index:251694592"/>
        </w:pict>
      </w:r>
      <w:r>
        <w:rPr>
          <w:noProof/>
          <w:lang w:eastAsia="pl-PL"/>
        </w:rPr>
        <w:pict>
          <v:rect id="_x0000_s1090" style="position:absolute;margin-left:99.3pt;margin-top:20.95pt;width:11.8pt;height:16.15pt;z-index:251693568"/>
        </w:pict>
      </w:r>
      <w:r>
        <w:rPr>
          <w:noProof/>
          <w:lang w:eastAsia="pl-PL"/>
        </w:rPr>
        <w:pict>
          <v:rect id="_x0000_s1091" style="position:absolute;margin-left:87.5pt;margin-top:20.95pt;width:11.8pt;height:16.15pt;z-index:251692544"/>
        </w:pict>
      </w:r>
      <w:r>
        <w:rPr>
          <w:noProof/>
          <w:lang w:eastAsia="pl-PL"/>
        </w:rPr>
        <w:pict>
          <v:rect id="_x0000_s1092" style="position:absolute;margin-left:75.7pt;margin-top:20.95pt;width:11.8pt;height:16.15pt;z-index:251691520"/>
        </w:pict>
      </w:r>
      <w:r>
        <w:rPr>
          <w:noProof/>
          <w:lang w:eastAsia="pl-PL"/>
        </w:rPr>
        <w:pict>
          <v:rect id="_x0000_s1093" style="position:absolute;margin-left:63.9pt;margin-top:20.95pt;width:11.8pt;height:16.15pt;z-index:251690496"/>
        </w:pict>
      </w:r>
      <w:r>
        <w:rPr>
          <w:noProof/>
          <w:lang w:eastAsia="pl-PL"/>
        </w:rPr>
        <w:pict>
          <v:rect id="_x0000_s1094" style="position:absolute;margin-left:52.1pt;margin-top:20.95pt;width:11.8pt;height:16.15pt;z-index:251689472"/>
        </w:pict>
      </w:r>
      <w:r>
        <w:rPr>
          <w:noProof/>
          <w:lang w:eastAsia="pl-PL"/>
        </w:rPr>
        <w:pict>
          <v:rect id="_x0000_s1095" style="position:absolute;margin-left:40.3pt;margin-top:20.95pt;width:11.8pt;height:16.15pt;z-index:251688448"/>
        </w:pict>
      </w:r>
      <w:r>
        <w:rPr>
          <w:noProof/>
          <w:lang w:eastAsia="pl-PL"/>
        </w:rPr>
        <w:pict>
          <v:rect id="_x0000_s1096" style="position:absolute;margin-left:28.3pt;margin-top:20.95pt;width:11.8pt;height:16.15pt;z-index:251687424"/>
        </w:pict>
      </w:r>
      <w:r>
        <w:rPr>
          <w:noProof/>
          <w:lang w:eastAsia="pl-PL"/>
        </w:rPr>
        <w:pict>
          <v:rect id="_x0000_s1097" style="position:absolute;margin-left:16.5pt;margin-top:20.95pt;width:11.8pt;height:16.15pt;z-index:251686400"/>
        </w:pict>
      </w:r>
      <w:r>
        <w:rPr>
          <w:sz w:val="16"/>
          <w:szCs w:val="16"/>
        </w:rPr>
        <w:t>Adres  zamieszkania/ siedziby</w:t>
      </w:r>
    </w:p>
    <w:p w:rsidR="00CD0F67" w:rsidRDefault="00CD0F67" w:rsidP="00373766">
      <w:pPr>
        <w:tabs>
          <w:tab w:val="center" w:pos="4535"/>
        </w:tabs>
      </w:pPr>
      <w:r>
        <w:rPr>
          <w:noProof/>
          <w:lang w:eastAsia="pl-PL"/>
        </w:rPr>
        <w:pict>
          <v:rect id="_x0000_s1098" style="position:absolute;margin-left:4.7pt;margin-top:26.7pt;width:11.8pt;height:16.15pt;z-index:251720192"/>
        </w:pict>
      </w:r>
      <w:r>
        <w:rPr>
          <w:noProof/>
          <w:lang w:eastAsia="pl-PL"/>
        </w:rPr>
        <w:pict>
          <v:rect id="_x0000_s1099" style="position:absolute;margin-left:181.9pt;margin-top:26.7pt;width:11.8pt;height:16.15pt;z-index:251719168"/>
        </w:pict>
      </w:r>
      <w:r>
        <w:rPr>
          <w:noProof/>
          <w:lang w:eastAsia="pl-PL"/>
        </w:rPr>
        <w:pict>
          <v:rect id="_x0000_s1100" style="position:absolute;margin-left:170.1pt;margin-top:26.7pt;width:11.8pt;height:16.15pt;z-index:251718144"/>
        </w:pict>
      </w:r>
      <w:r>
        <w:rPr>
          <w:noProof/>
          <w:lang w:eastAsia="pl-PL"/>
        </w:rPr>
        <w:pict>
          <v:rect id="_x0000_s1101" style="position:absolute;margin-left:158.3pt;margin-top:26.7pt;width:11.8pt;height:16.15pt;z-index:251717120"/>
        </w:pict>
      </w:r>
      <w:r>
        <w:rPr>
          <w:noProof/>
          <w:lang w:eastAsia="pl-PL"/>
        </w:rPr>
        <w:pict>
          <v:rect id="_x0000_s1102" style="position:absolute;margin-left:146.5pt;margin-top:26.7pt;width:11.8pt;height:16.15pt;z-index:251716096"/>
        </w:pict>
      </w:r>
      <w:r>
        <w:rPr>
          <w:noProof/>
          <w:lang w:eastAsia="pl-PL"/>
        </w:rPr>
        <w:pict>
          <v:rect id="_x0000_s1103" style="position:absolute;margin-left:134.7pt;margin-top:26.7pt;width:11.8pt;height:16.15pt;z-index:251715072"/>
        </w:pict>
      </w:r>
      <w:r>
        <w:rPr>
          <w:noProof/>
          <w:lang w:eastAsia="pl-PL"/>
        </w:rPr>
        <w:pict>
          <v:rect id="_x0000_s1104" style="position:absolute;margin-left:122.9pt;margin-top:26.7pt;width:11.8pt;height:16.15pt;z-index:251714048"/>
        </w:pict>
      </w:r>
      <w:r>
        <w:rPr>
          <w:noProof/>
          <w:lang w:eastAsia="pl-PL"/>
        </w:rPr>
        <w:pict>
          <v:rect id="_x0000_s1105" style="position:absolute;margin-left:111.1pt;margin-top:26.7pt;width:11.8pt;height:16.15pt;z-index:251713024"/>
        </w:pict>
      </w:r>
      <w:r>
        <w:rPr>
          <w:noProof/>
          <w:lang w:eastAsia="pl-PL"/>
        </w:rPr>
        <w:pict>
          <v:rect id="_x0000_s1106" style="position:absolute;margin-left:99.3pt;margin-top:26.7pt;width:11.8pt;height:16.15pt;z-index:251712000"/>
        </w:pict>
      </w:r>
      <w:r>
        <w:rPr>
          <w:noProof/>
          <w:lang w:eastAsia="pl-PL"/>
        </w:rPr>
        <w:pict>
          <v:rect id="_x0000_s1107" style="position:absolute;margin-left:87.5pt;margin-top:26.7pt;width:11.8pt;height:16.15pt;z-index:251710976"/>
        </w:pict>
      </w:r>
      <w:r>
        <w:rPr>
          <w:noProof/>
          <w:lang w:eastAsia="pl-PL"/>
        </w:rPr>
        <w:pict>
          <v:rect id="_x0000_s1108" style="position:absolute;margin-left:75.7pt;margin-top:26.7pt;width:11.8pt;height:16.15pt;z-index:251709952"/>
        </w:pict>
      </w:r>
      <w:r>
        <w:rPr>
          <w:noProof/>
          <w:lang w:eastAsia="pl-PL"/>
        </w:rPr>
        <w:pict>
          <v:rect id="_x0000_s1109" style="position:absolute;margin-left:63.9pt;margin-top:26.7pt;width:11.8pt;height:16.15pt;z-index:251708928"/>
        </w:pict>
      </w:r>
      <w:r>
        <w:rPr>
          <w:noProof/>
          <w:lang w:eastAsia="pl-PL"/>
        </w:rPr>
        <w:pict>
          <v:rect id="_x0000_s1110" style="position:absolute;margin-left:52.1pt;margin-top:26.7pt;width:11.8pt;height:16.15pt;z-index:251707904"/>
        </w:pict>
      </w:r>
      <w:r>
        <w:rPr>
          <w:noProof/>
          <w:lang w:eastAsia="pl-PL"/>
        </w:rPr>
        <w:pict>
          <v:rect id="_x0000_s1111" style="position:absolute;margin-left:40.3pt;margin-top:26.7pt;width:11.8pt;height:16.15pt;z-index:251706880"/>
        </w:pict>
      </w:r>
      <w:r>
        <w:rPr>
          <w:noProof/>
          <w:lang w:eastAsia="pl-PL"/>
        </w:rPr>
        <w:pict>
          <v:rect id="_x0000_s1112" style="position:absolute;margin-left:28.3pt;margin-top:26.7pt;width:11.8pt;height:16.15pt;z-index:251705856"/>
        </w:pict>
      </w:r>
      <w:r>
        <w:rPr>
          <w:noProof/>
          <w:lang w:eastAsia="pl-PL"/>
        </w:rPr>
        <w:pict>
          <v:rect id="_x0000_s1113" style="position:absolute;margin-left:16.5pt;margin-top:26.7pt;width:11.8pt;height:16.15pt;z-index:251704832"/>
        </w:pict>
      </w:r>
      <w:r>
        <w:rPr>
          <w:noProof/>
          <w:lang w:eastAsia="pl-PL"/>
        </w:rPr>
        <w:pict>
          <v:rect id="_x0000_s1114" style="position:absolute;margin-left:193.7pt;margin-top:26.7pt;width:11.8pt;height:16.15pt;z-index:251721216"/>
        </w:pict>
      </w:r>
      <w:r>
        <w:tab/>
      </w:r>
    </w:p>
    <w:p w:rsidR="00CD0F67" w:rsidRDefault="00CD0F67" w:rsidP="007039BF">
      <w:pPr>
        <w:tabs>
          <w:tab w:val="left" w:pos="735"/>
          <w:tab w:val="left" w:pos="2670"/>
          <w:tab w:val="left" w:pos="3585"/>
          <w:tab w:val="left" w:pos="4050"/>
        </w:tabs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margin-left:275pt;margin-top:20.25pt;width:179.7pt;height:69.7pt;z-index:251666944">
            <v:textbox style="mso-next-textbox:#_x0000_s1115;mso-fit-shape-to-text:t">
              <w:txbxContent>
                <w:p w:rsidR="00CD0F67" w:rsidRPr="008365CB" w:rsidRDefault="00CD0F67" w:rsidP="001960CA">
                  <w:pPr>
                    <w:spacing w:after="0"/>
                    <w:rPr>
                      <w:b/>
                    </w:rPr>
                  </w:pPr>
                  <w:r w:rsidRPr="008365CB">
                    <w:rPr>
                      <w:b/>
                    </w:rPr>
                    <w:t>Zabrzańskie Przedsiębiorstwo Wodociągów i Kanalizacji Sp. z o.o.</w:t>
                  </w:r>
                </w:p>
                <w:p w:rsidR="00CD0F67" w:rsidRDefault="00CD0F67" w:rsidP="001960CA">
                  <w:pPr>
                    <w:spacing w:after="0"/>
                  </w:pPr>
                  <w:r>
                    <w:t>Ul. Wolności 215</w:t>
                  </w:r>
                </w:p>
                <w:p w:rsidR="00CD0F67" w:rsidRDefault="00CD0F67" w:rsidP="001960CA">
                  <w:pPr>
                    <w:spacing w:after="0"/>
                  </w:pPr>
                  <w:r>
                    <w:t>41-800 Zabrze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116" style="position:absolute;margin-left:-5.5pt;margin-top:1.25pt;width:11.8pt;height:16.15pt;z-index:251722240"/>
        </w:pict>
      </w:r>
    </w:p>
    <w:p w:rsidR="00CD0F67" w:rsidRPr="008365CB" w:rsidRDefault="00CD0F67" w:rsidP="00373766">
      <w:pPr>
        <w:tabs>
          <w:tab w:val="left" w:pos="735"/>
          <w:tab w:val="left" w:pos="2670"/>
          <w:tab w:val="left" w:pos="3585"/>
          <w:tab w:val="left" w:pos="4050"/>
        </w:tabs>
        <w:spacing w:before="360" w:after="0"/>
        <w:rPr>
          <w:sz w:val="16"/>
          <w:szCs w:val="16"/>
        </w:rPr>
      </w:pPr>
      <w:r>
        <w:rPr>
          <w:sz w:val="16"/>
          <w:szCs w:val="16"/>
        </w:rPr>
        <w:t>Adres do korespondencji</w:t>
      </w:r>
    </w:p>
    <w:p w:rsidR="00CD0F67" w:rsidRDefault="00CD0F67" w:rsidP="00373766">
      <w:pPr>
        <w:tabs>
          <w:tab w:val="center" w:pos="4535"/>
        </w:tabs>
      </w:pPr>
      <w:r>
        <w:rPr>
          <w:noProof/>
          <w:lang w:eastAsia="pl-PL"/>
        </w:rPr>
        <w:pict>
          <v:rect id="_x0000_s1117" style="position:absolute;margin-left:196.3pt;margin-top:2.2pt;width:11.8pt;height:16.15pt;z-index:251629056"/>
        </w:pict>
      </w:r>
      <w:r>
        <w:rPr>
          <w:noProof/>
          <w:lang w:eastAsia="pl-PL"/>
        </w:rPr>
        <w:pict>
          <v:rect id="_x0000_s1118" style="position:absolute;margin-left:-4.5pt;margin-top:2.2pt;width:11.8pt;height:16.15pt;z-index:251628032"/>
        </w:pict>
      </w:r>
      <w:r>
        <w:rPr>
          <w:noProof/>
          <w:lang w:eastAsia="pl-PL"/>
        </w:rPr>
        <w:pict>
          <v:rect id="_x0000_s1119" style="position:absolute;margin-left:7.3pt;margin-top:2.2pt;width:11.8pt;height:16.15pt;z-index:251627008"/>
        </w:pict>
      </w:r>
      <w:r>
        <w:rPr>
          <w:noProof/>
          <w:lang w:eastAsia="pl-PL"/>
        </w:rPr>
        <w:pict>
          <v:rect id="_x0000_s1120" style="position:absolute;margin-left:184.5pt;margin-top:2.2pt;width:11.8pt;height:16.15pt;z-index:251625984"/>
        </w:pict>
      </w:r>
      <w:r>
        <w:rPr>
          <w:noProof/>
          <w:lang w:eastAsia="pl-PL"/>
        </w:rPr>
        <w:pict>
          <v:rect id="_x0000_s1121" style="position:absolute;margin-left:172.7pt;margin-top:2.2pt;width:11.8pt;height:16.15pt;z-index:251624960"/>
        </w:pict>
      </w:r>
      <w:r>
        <w:rPr>
          <w:noProof/>
          <w:lang w:eastAsia="pl-PL"/>
        </w:rPr>
        <w:pict>
          <v:rect id="_x0000_s1122" style="position:absolute;margin-left:160.9pt;margin-top:2.2pt;width:11.8pt;height:16.15pt;z-index:251623936"/>
        </w:pict>
      </w:r>
      <w:r>
        <w:rPr>
          <w:noProof/>
          <w:lang w:eastAsia="pl-PL"/>
        </w:rPr>
        <w:pict>
          <v:rect id="_x0000_s1123" style="position:absolute;margin-left:149.1pt;margin-top:2.2pt;width:11.8pt;height:16.15pt;z-index:251622912"/>
        </w:pict>
      </w:r>
      <w:r>
        <w:rPr>
          <w:noProof/>
          <w:lang w:eastAsia="pl-PL"/>
        </w:rPr>
        <w:pict>
          <v:rect id="_x0000_s1124" style="position:absolute;margin-left:137.3pt;margin-top:2.2pt;width:11.8pt;height:16.15pt;z-index:251621888"/>
        </w:pict>
      </w:r>
      <w:r>
        <w:rPr>
          <w:noProof/>
          <w:lang w:eastAsia="pl-PL"/>
        </w:rPr>
        <w:pict>
          <v:rect id="_x0000_s1125" style="position:absolute;margin-left:125.5pt;margin-top:2.2pt;width:11.8pt;height:16.15pt;z-index:251620864"/>
        </w:pict>
      </w:r>
      <w:r>
        <w:rPr>
          <w:noProof/>
          <w:lang w:eastAsia="pl-PL"/>
        </w:rPr>
        <w:pict>
          <v:rect id="_x0000_s1126" style="position:absolute;margin-left:113.7pt;margin-top:2.2pt;width:11.8pt;height:16.15pt;z-index:251619840"/>
        </w:pict>
      </w:r>
      <w:r>
        <w:rPr>
          <w:noProof/>
          <w:lang w:eastAsia="pl-PL"/>
        </w:rPr>
        <w:pict>
          <v:rect id="_x0000_s1127" style="position:absolute;margin-left:101.9pt;margin-top:2.2pt;width:11.8pt;height:16.15pt;z-index:251618816"/>
        </w:pict>
      </w:r>
      <w:r>
        <w:rPr>
          <w:noProof/>
          <w:lang w:eastAsia="pl-PL"/>
        </w:rPr>
        <w:pict>
          <v:rect id="_x0000_s1128" style="position:absolute;margin-left:90.1pt;margin-top:2.2pt;width:11.8pt;height:16.15pt;z-index:251617792"/>
        </w:pict>
      </w:r>
      <w:r>
        <w:rPr>
          <w:noProof/>
          <w:lang w:eastAsia="pl-PL"/>
        </w:rPr>
        <w:pict>
          <v:rect id="_x0000_s1129" style="position:absolute;margin-left:78.3pt;margin-top:2.2pt;width:11.8pt;height:16.15pt;z-index:251616768"/>
        </w:pict>
      </w:r>
      <w:r>
        <w:rPr>
          <w:noProof/>
          <w:lang w:eastAsia="pl-PL"/>
        </w:rPr>
        <w:pict>
          <v:rect id="_x0000_s1130" style="position:absolute;margin-left:66.5pt;margin-top:2.2pt;width:11.8pt;height:16.15pt;z-index:251615744"/>
        </w:pict>
      </w:r>
      <w:r>
        <w:rPr>
          <w:noProof/>
          <w:lang w:eastAsia="pl-PL"/>
        </w:rPr>
        <w:pict>
          <v:rect id="_x0000_s1131" style="position:absolute;margin-left:54.7pt;margin-top:2.2pt;width:11.8pt;height:16.15pt;z-index:251614720"/>
        </w:pict>
      </w:r>
      <w:r>
        <w:rPr>
          <w:noProof/>
          <w:lang w:eastAsia="pl-PL"/>
        </w:rPr>
        <w:pict>
          <v:rect id="_x0000_s1132" style="position:absolute;margin-left:42.9pt;margin-top:2.2pt;width:11.8pt;height:16.15pt;z-index:251613696"/>
        </w:pict>
      </w:r>
      <w:r>
        <w:rPr>
          <w:noProof/>
          <w:lang w:eastAsia="pl-PL"/>
        </w:rPr>
        <w:pict>
          <v:rect id="_x0000_s1133" style="position:absolute;margin-left:30.9pt;margin-top:2.2pt;width:11.8pt;height:16.15pt;z-index:251612672"/>
        </w:pict>
      </w:r>
      <w:r>
        <w:rPr>
          <w:noProof/>
          <w:lang w:eastAsia="pl-PL"/>
        </w:rPr>
        <w:pict>
          <v:rect id="_x0000_s1134" style="position:absolute;margin-left:19.1pt;margin-top:2.2pt;width:11.8pt;height:16.15pt;z-index:251611648"/>
        </w:pict>
      </w:r>
      <w:r>
        <w:tab/>
      </w:r>
    </w:p>
    <w:p w:rsidR="00CD0F67" w:rsidRDefault="00CD0F67" w:rsidP="001960CA">
      <w:r>
        <w:rPr>
          <w:noProof/>
          <w:lang w:eastAsia="pl-PL"/>
        </w:rPr>
        <w:pict>
          <v:rect id="_x0000_s1135" style="position:absolute;margin-left:196.3pt;margin-top:2.2pt;width:11.8pt;height:16.15pt;z-index:251610624"/>
        </w:pict>
      </w:r>
      <w:r>
        <w:rPr>
          <w:noProof/>
          <w:lang w:eastAsia="pl-PL"/>
        </w:rPr>
        <w:pict>
          <v:rect id="_x0000_s1136" style="position:absolute;margin-left:-4.5pt;margin-top:2.2pt;width:11.8pt;height:16.15pt;z-index:251609600"/>
        </w:pict>
      </w:r>
      <w:r>
        <w:rPr>
          <w:noProof/>
          <w:lang w:eastAsia="pl-PL"/>
        </w:rPr>
        <w:pict>
          <v:rect id="_x0000_s1137" style="position:absolute;margin-left:7.3pt;margin-top:2.2pt;width:11.8pt;height:16.15pt;z-index:251608576"/>
        </w:pict>
      </w:r>
      <w:r>
        <w:rPr>
          <w:noProof/>
          <w:lang w:eastAsia="pl-PL"/>
        </w:rPr>
        <w:pict>
          <v:rect id="_x0000_s1138" style="position:absolute;margin-left:184.5pt;margin-top:2.2pt;width:11.8pt;height:16.15pt;z-index:251607552"/>
        </w:pict>
      </w:r>
      <w:r>
        <w:rPr>
          <w:noProof/>
          <w:lang w:eastAsia="pl-PL"/>
        </w:rPr>
        <w:pict>
          <v:rect id="_x0000_s1139" style="position:absolute;margin-left:172.7pt;margin-top:2.2pt;width:11.8pt;height:16.15pt;z-index:251606528"/>
        </w:pict>
      </w:r>
      <w:r>
        <w:rPr>
          <w:noProof/>
          <w:lang w:eastAsia="pl-PL"/>
        </w:rPr>
        <w:pict>
          <v:rect id="_x0000_s1140" style="position:absolute;margin-left:160.9pt;margin-top:2.2pt;width:11.8pt;height:16.15pt;z-index:251605504"/>
        </w:pict>
      </w:r>
      <w:r>
        <w:rPr>
          <w:noProof/>
          <w:lang w:eastAsia="pl-PL"/>
        </w:rPr>
        <w:pict>
          <v:rect id="_x0000_s1141" style="position:absolute;margin-left:149.1pt;margin-top:2.2pt;width:11.8pt;height:16.15pt;z-index:251604480"/>
        </w:pict>
      </w:r>
      <w:r>
        <w:rPr>
          <w:noProof/>
          <w:lang w:eastAsia="pl-PL"/>
        </w:rPr>
        <w:pict>
          <v:rect id="_x0000_s1142" style="position:absolute;margin-left:137.3pt;margin-top:2.2pt;width:11.8pt;height:16.15pt;z-index:251603456"/>
        </w:pict>
      </w:r>
      <w:r>
        <w:rPr>
          <w:noProof/>
          <w:lang w:eastAsia="pl-PL"/>
        </w:rPr>
        <w:pict>
          <v:rect id="_x0000_s1143" style="position:absolute;margin-left:125.5pt;margin-top:2.2pt;width:11.8pt;height:16.15pt;z-index:251602432"/>
        </w:pict>
      </w:r>
      <w:r>
        <w:rPr>
          <w:noProof/>
          <w:lang w:eastAsia="pl-PL"/>
        </w:rPr>
        <w:pict>
          <v:rect id="_x0000_s1144" style="position:absolute;margin-left:113.7pt;margin-top:2.2pt;width:11.8pt;height:16.15pt;z-index:251601408"/>
        </w:pict>
      </w:r>
      <w:r>
        <w:rPr>
          <w:noProof/>
          <w:lang w:eastAsia="pl-PL"/>
        </w:rPr>
        <w:pict>
          <v:rect id="_x0000_s1145" style="position:absolute;margin-left:101.9pt;margin-top:2.2pt;width:11.8pt;height:16.15pt;z-index:251600384"/>
        </w:pict>
      </w:r>
      <w:r>
        <w:rPr>
          <w:noProof/>
          <w:lang w:eastAsia="pl-PL"/>
        </w:rPr>
        <w:pict>
          <v:rect id="_x0000_s1146" style="position:absolute;margin-left:90.1pt;margin-top:2.2pt;width:11.8pt;height:16.15pt;z-index:251599360"/>
        </w:pict>
      </w:r>
      <w:r>
        <w:rPr>
          <w:noProof/>
          <w:lang w:eastAsia="pl-PL"/>
        </w:rPr>
        <w:pict>
          <v:rect id="_x0000_s1147" style="position:absolute;margin-left:78.3pt;margin-top:2.2pt;width:11.8pt;height:16.15pt;z-index:251598336"/>
        </w:pict>
      </w:r>
      <w:r>
        <w:rPr>
          <w:noProof/>
          <w:lang w:eastAsia="pl-PL"/>
        </w:rPr>
        <w:pict>
          <v:rect id="_x0000_s1148" style="position:absolute;margin-left:66.5pt;margin-top:2.2pt;width:11.8pt;height:16.15pt;z-index:251597312"/>
        </w:pict>
      </w:r>
      <w:r>
        <w:rPr>
          <w:noProof/>
          <w:lang w:eastAsia="pl-PL"/>
        </w:rPr>
        <w:pict>
          <v:rect id="_x0000_s1149" style="position:absolute;margin-left:54.7pt;margin-top:2.2pt;width:11.8pt;height:16.15pt;z-index:251596288"/>
        </w:pict>
      </w:r>
      <w:r>
        <w:rPr>
          <w:noProof/>
          <w:lang w:eastAsia="pl-PL"/>
        </w:rPr>
        <w:pict>
          <v:rect id="_x0000_s1150" style="position:absolute;margin-left:42.9pt;margin-top:2.2pt;width:11.8pt;height:16.15pt;z-index:251595264"/>
        </w:pict>
      </w:r>
      <w:r>
        <w:rPr>
          <w:noProof/>
          <w:lang w:eastAsia="pl-PL"/>
        </w:rPr>
        <w:pict>
          <v:rect id="_x0000_s1151" style="position:absolute;margin-left:30.9pt;margin-top:2.2pt;width:11.8pt;height:16.15pt;z-index:251594240"/>
        </w:pict>
      </w:r>
      <w:r>
        <w:rPr>
          <w:noProof/>
          <w:lang w:eastAsia="pl-PL"/>
        </w:rPr>
        <w:pict>
          <v:rect id="_x0000_s1152" style="position:absolute;margin-left:19.1pt;margin-top:2.2pt;width:11.8pt;height:16.15pt;z-index:251593216"/>
        </w:pict>
      </w:r>
    </w:p>
    <w:p w:rsidR="00CD0F67" w:rsidRDefault="00CD0F67" w:rsidP="00526B91">
      <w:pPr>
        <w:spacing w:after="0"/>
        <w:ind w:firstLine="708"/>
        <w:rPr>
          <w:sz w:val="16"/>
          <w:szCs w:val="16"/>
        </w:rPr>
      </w:pPr>
    </w:p>
    <w:p w:rsidR="00CD0F67" w:rsidRPr="008365CB" w:rsidRDefault="00CD0F67" w:rsidP="001960CA">
      <w:pPr>
        <w:spacing w:after="0"/>
        <w:rPr>
          <w:sz w:val="16"/>
          <w:szCs w:val="16"/>
        </w:rPr>
      </w:pPr>
      <w:r>
        <w:rPr>
          <w:sz w:val="16"/>
          <w:szCs w:val="16"/>
        </w:rPr>
        <w:t>Telefon kontaktowy</w:t>
      </w:r>
    </w:p>
    <w:p w:rsidR="00CD0F67" w:rsidRDefault="00CD0F67" w:rsidP="001960CA">
      <w:r>
        <w:rPr>
          <w:noProof/>
          <w:lang w:eastAsia="pl-PL"/>
        </w:rPr>
        <w:pict>
          <v:rect id="_x0000_s1153" style="position:absolute;margin-left:196.3pt;margin-top:2.2pt;width:11.8pt;height:16.15pt;z-index:251592192"/>
        </w:pict>
      </w:r>
      <w:r>
        <w:rPr>
          <w:noProof/>
          <w:lang w:eastAsia="pl-PL"/>
        </w:rPr>
        <w:pict>
          <v:rect id="_x0000_s1154" style="position:absolute;margin-left:-4.5pt;margin-top:2.2pt;width:11.8pt;height:16.15pt;z-index:251591168"/>
        </w:pict>
      </w:r>
      <w:r>
        <w:rPr>
          <w:noProof/>
          <w:lang w:eastAsia="pl-PL"/>
        </w:rPr>
        <w:pict>
          <v:rect id="_x0000_s1155" style="position:absolute;margin-left:7.3pt;margin-top:2.2pt;width:11.8pt;height:16.15pt;z-index:251590144"/>
        </w:pict>
      </w:r>
      <w:r>
        <w:rPr>
          <w:noProof/>
          <w:lang w:eastAsia="pl-PL"/>
        </w:rPr>
        <w:pict>
          <v:rect id="_x0000_s1156" style="position:absolute;margin-left:184.5pt;margin-top:2.2pt;width:11.8pt;height:16.15pt;z-index:251589120"/>
        </w:pict>
      </w:r>
      <w:r>
        <w:rPr>
          <w:noProof/>
          <w:lang w:eastAsia="pl-PL"/>
        </w:rPr>
        <w:pict>
          <v:rect id="_x0000_s1157" style="position:absolute;margin-left:172.7pt;margin-top:2.2pt;width:11.8pt;height:16.15pt;z-index:251588096"/>
        </w:pict>
      </w:r>
      <w:r>
        <w:rPr>
          <w:noProof/>
          <w:lang w:eastAsia="pl-PL"/>
        </w:rPr>
        <w:pict>
          <v:rect id="_x0000_s1158" style="position:absolute;margin-left:160.9pt;margin-top:2.2pt;width:11.8pt;height:16.15pt;z-index:251587072"/>
        </w:pict>
      </w:r>
      <w:r>
        <w:rPr>
          <w:noProof/>
          <w:lang w:eastAsia="pl-PL"/>
        </w:rPr>
        <w:pict>
          <v:rect id="_x0000_s1159" style="position:absolute;margin-left:149.1pt;margin-top:2.2pt;width:11.8pt;height:16.15pt;z-index:251586048"/>
        </w:pict>
      </w:r>
      <w:r>
        <w:rPr>
          <w:noProof/>
          <w:lang w:eastAsia="pl-PL"/>
        </w:rPr>
        <w:pict>
          <v:rect id="_x0000_s1160" style="position:absolute;margin-left:137.3pt;margin-top:2.2pt;width:11.8pt;height:16.15pt;z-index:251585024"/>
        </w:pict>
      </w:r>
      <w:r>
        <w:rPr>
          <w:noProof/>
          <w:lang w:eastAsia="pl-PL"/>
        </w:rPr>
        <w:pict>
          <v:rect id="_x0000_s1161" style="position:absolute;margin-left:125.5pt;margin-top:2.2pt;width:11.8pt;height:16.15pt;z-index:251584000"/>
        </w:pict>
      </w:r>
      <w:r>
        <w:rPr>
          <w:noProof/>
          <w:lang w:eastAsia="pl-PL"/>
        </w:rPr>
        <w:pict>
          <v:rect id="_x0000_s1162" style="position:absolute;margin-left:113.7pt;margin-top:2.2pt;width:11.8pt;height:16.15pt;z-index:251582976"/>
        </w:pict>
      </w:r>
      <w:r>
        <w:rPr>
          <w:noProof/>
          <w:lang w:eastAsia="pl-PL"/>
        </w:rPr>
        <w:pict>
          <v:rect id="_x0000_s1163" style="position:absolute;margin-left:101.9pt;margin-top:2.2pt;width:11.8pt;height:16.15pt;z-index:251581952"/>
        </w:pict>
      </w:r>
      <w:r>
        <w:rPr>
          <w:noProof/>
          <w:lang w:eastAsia="pl-PL"/>
        </w:rPr>
        <w:pict>
          <v:rect id="_x0000_s1164" style="position:absolute;margin-left:90.1pt;margin-top:2.2pt;width:11.8pt;height:16.15pt;z-index:251580928"/>
        </w:pict>
      </w:r>
      <w:r>
        <w:rPr>
          <w:noProof/>
          <w:lang w:eastAsia="pl-PL"/>
        </w:rPr>
        <w:pict>
          <v:rect id="_x0000_s1165" style="position:absolute;margin-left:78.3pt;margin-top:2.2pt;width:11.8pt;height:16.15pt;z-index:251579904"/>
        </w:pict>
      </w:r>
      <w:r>
        <w:rPr>
          <w:noProof/>
          <w:lang w:eastAsia="pl-PL"/>
        </w:rPr>
        <w:pict>
          <v:rect id="_x0000_s1166" style="position:absolute;margin-left:66.5pt;margin-top:2.2pt;width:11.8pt;height:16.15pt;z-index:251578880"/>
        </w:pict>
      </w:r>
      <w:r>
        <w:rPr>
          <w:noProof/>
          <w:lang w:eastAsia="pl-PL"/>
        </w:rPr>
        <w:pict>
          <v:rect id="_x0000_s1167" style="position:absolute;margin-left:19.1pt;margin-top:2.2pt;width:11.8pt;height:16.15pt;z-index:251574784"/>
        </w:pict>
      </w:r>
      <w:r>
        <w:rPr>
          <w:noProof/>
          <w:lang w:eastAsia="pl-PL"/>
        </w:rPr>
        <w:pict>
          <v:rect id="_x0000_s1168" style="position:absolute;margin-left:54.7pt;margin-top:2.2pt;width:11.8pt;height:16.15pt;z-index:251577856"/>
        </w:pict>
      </w:r>
      <w:r>
        <w:rPr>
          <w:noProof/>
          <w:lang w:eastAsia="pl-PL"/>
        </w:rPr>
        <w:pict>
          <v:rect id="_x0000_s1169" style="position:absolute;margin-left:42.9pt;margin-top:2.2pt;width:11.8pt;height:16.15pt;z-index:251576832"/>
        </w:pict>
      </w:r>
      <w:r>
        <w:rPr>
          <w:noProof/>
          <w:lang w:eastAsia="pl-PL"/>
        </w:rPr>
        <w:pict>
          <v:rect id="_x0000_s1170" style="position:absolute;margin-left:30.9pt;margin-top:2.2pt;width:11.8pt;height:16.15pt;z-index:251575808"/>
        </w:pict>
      </w:r>
    </w:p>
    <w:p w:rsidR="00CD0F67" w:rsidRDefault="00CD0F67" w:rsidP="00526B91">
      <w:pPr>
        <w:spacing w:after="0"/>
        <w:ind w:firstLine="708"/>
        <w:rPr>
          <w:sz w:val="16"/>
          <w:szCs w:val="16"/>
        </w:rPr>
      </w:pPr>
    </w:p>
    <w:p w:rsidR="00CD0F67" w:rsidRPr="008365CB" w:rsidRDefault="00CD0F67" w:rsidP="00526B91">
      <w:pPr>
        <w:spacing w:after="0"/>
        <w:rPr>
          <w:sz w:val="16"/>
          <w:szCs w:val="16"/>
        </w:rPr>
      </w:pPr>
      <w:r>
        <w:rPr>
          <w:sz w:val="16"/>
          <w:szCs w:val="16"/>
        </w:rPr>
        <w:t>Kod Odbiorcy</w:t>
      </w:r>
    </w:p>
    <w:p w:rsidR="00CD0F67" w:rsidRDefault="00CD0F67" w:rsidP="00526B91">
      <w:r>
        <w:rPr>
          <w:noProof/>
          <w:lang w:eastAsia="pl-PL"/>
        </w:rPr>
        <w:pict>
          <v:rect id="_x0000_s1171" style="position:absolute;margin-left:196.3pt;margin-top:2.2pt;width:11.8pt;height:16.15pt;z-index:251740672"/>
        </w:pict>
      </w:r>
      <w:r>
        <w:rPr>
          <w:noProof/>
          <w:lang w:eastAsia="pl-PL"/>
        </w:rPr>
        <w:pict>
          <v:rect id="_x0000_s1172" style="position:absolute;margin-left:-4.5pt;margin-top:2.2pt;width:11.8pt;height:16.15pt;z-index:251739648"/>
        </w:pict>
      </w:r>
      <w:r>
        <w:rPr>
          <w:noProof/>
          <w:lang w:eastAsia="pl-PL"/>
        </w:rPr>
        <w:pict>
          <v:rect id="_x0000_s1173" style="position:absolute;margin-left:7.3pt;margin-top:2.2pt;width:11.8pt;height:16.15pt;z-index:251738624"/>
        </w:pict>
      </w:r>
      <w:r>
        <w:rPr>
          <w:noProof/>
          <w:lang w:eastAsia="pl-PL"/>
        </w:rPr>
        <w:pict>
          <v:rect id="_x0000_s1174" style="position:absolute;margin-left:184.5pt;margin-top:2.2pt;width:11.8pt;height:16.15pt;z-index:251737600"/>
        </w:pict>
      </w:r>
      <w:r>
        <w:rPr>
          <w:noProof/>
          <w:lang w:eastAsia="pl-PL"/>
        </w:rPr>
        <w:pict>
          <v:rect id="_x0000_s1175" style="position:absolute;margin-left:172.7pt;margin-top:2.2pt;width:11.8pt;height:16.15pt;z-index:251736576"/>
        </w:pict>
      </w:r>
      <w:r>
        <w:rPr>
          <w:noProof/>
          <w:lang w:eastAsia="pl-PL"/>
        </w:rPr>
        <w:pict>
          <v:rect id="_x0000_s1176" style="position:absolute;margin-left:160.9pt;margin-top:2.2pt;width:11.8pt;height:16.15pt;z-index:251735552"/>
        </w:pict>
      </w:r>
      <w:r>
        <w:rPr>
          <w:noProof/>
          <w:lang w:eastAsia="pl-PL"/>
        </w:rPr>
        <w:pict>
          <v:rect id="_x0000_s1177" style="position:absolute;margin-left:149.1pt;margin-top:2.2pt;width:11.8pt;height:16.15pt;z-index:251734528"/>
        </w:pict>
      </w:r>
      <w:r>
        <w:rPr>
          <w:noProof/>
          <w:lang w:eastAsia="pl-PL"/>
        </w:rPr>
        <w:pict>
          <v:rect id="_x0000_s1178" style="position:absolute;margin-left:137.3pt;margin-top:2.2pt;width:11.8pt;height:16.15pt;z-index:251733504"/>
        </w:pict>
      </w:r>
      <w:r>
        <w:rPr>
          <w:noProof/>
          <w:lang w:eastAsia="pl-PL"/>
        </w:rPr>
        <w:pict>
          <v:rect id="_x0000_s1179" style="position:absolute;margin-left:125.5pt;margin-top:2.2pt;width:11.8pt;height:16.15pt;z-index:251732480"/>
        </w:pict>
      </w:r>
      <w:r>
        <w:rPr>
          <w:noProof/>
          <w:lang w:eastAsia="pl-PL"/>
        </w:rPr>
        <w:pict>
          <v:rect id="_x0000_s1180" style="position:absolute;margin-left:113.7pt;margin-top:2.2pt;width:11.8pt;height:16.15pt;z-index:251731456"/>
        </w:pict>
      </w:r>
      <w:r>
        <w:rPr>
          <w:noProof/>
          <w:lang w:eastAsia="pl-PL"/>
        </w:rPr>
        <w:pict>
          <v:rect id="_x0000_s1181" style="position:absolute;margin-left:101.9pt;margin-top:2.2pt;width:11.8pt;height:16.15pt;z-index:251730432"/>
        </w:pict>
      </w:r>
      <w:r>
        <w:rPr>
          <w:noProof/>
          <w:lang w:eastAsia="pl-PL"/>
        </w:rPr>
        <w:pict>
          <v:rect id="_x0000_s1182" style="position:absolute;margin-left:90.1pt;margin-top:2.2pt;width:11.8pt;height:16.15pt;z-index:251729408"/>
        </w:pict>
      </w:r>
      <w:r>
        <w:rPr>
          <w:noProof/>
          <w:lang w:eastAsia="pl-PL"/>
        </w:rPr>
        <w:pict>
          <v:rect id="_x0000_s1183" style="position:absolute;margin-left:78.3pt;margin-top:2.2pt;width:11.8pt;height:16.15pt;z-index:251728384"/>
        </w:pict>
      </w:r>
      <w:r>
        <w:rPr>
          <w:noProof/>
          <w:lang w:eastAsia="pl-PL"/>
        </w:rPr>
        <w:pict>
          <v:rect id="_x0000_s1184" style="position:absolute;margin-left:66.5pt;margin-top:2.2pt;width:11.8pt;height:16.15pt;z-index:251727360"/>
        </w:pict>
      </w:r>
      <w:r>
        <w:rPr>
          <w:noProof/>
          <w:lang w:eastAsia="pl-PL"/>
        </w:rPr>
        <w:pict>
          <v:rect id="_x0000_s1185" style="position:absolute;margin-left:19.1pt;margin-top:2.2pt;width:11.8pt;height:16.15pt;z-index:251723264"/>
        </w:pict>
      </w:r>
      <w:r>
        <w:rPr>
          <w:noProof/>
          <w:lang w:eastAsia="pl-PL"/>
        </w:rPr>
        <w:pict>
          <v:rect id="_x0000_s1186" style="position:absolute;margin-left:54.7pt;margin-top:2.2pt;width:11.8pt;height:16.15pt;z-index:251726336"/>
        </w:pict>
      </w:r>
      <w:r>
        <w:rPr>
          <w:noProof/>
          <w:lang w:eastAsia="pl-PL"/>
        </w:rPr>
        <w:pict>
          <v:rect id="_x0000_s1187" style="position:absolute;margin-left:42.9pt;margin-top:2.2pt;width:11.8pt;height:16.15pt;z-index:251725312"/>
        </w:pict>
      </w:r>
      <w:r>
        <w:rPr>
          <w:noProof/>
          <w:lang w:eastAsia="pl-PL"/>
        </w:rPr>
        <w:pict>
          <v:rect id="_x0000_s1188" style="position:absolute;margin-left:30.9pt;margin-top:2.2pt;width:11.8pt;height:16.15pt;z-index:251724288"/>
        </w:pict>
      </w:r>
    </w:p>
    <w:p w:rsidR="00CD0F67" w:rsidRDefault="00CD0F67" w:rsidP="00E56631">
      <w:pPr>
        <w:jc w:val="center"/>
        <w:rPr>
          <w:sz w:val="28"/>
          <w:szCs w:val="28"/>
        </w:rPr>
      </w:pPr>
    </w:p>
    <w:p w:rsidR="00CD0F67" w:rsidRPr="004230EB" w:rsidRDefault="00CD0F67" w:rsidP="00E5663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230EB">
        <w:rPr>
          <w:b/>
          <w:sz w:val="28"/>
          <w:szCs w:val="28"/>
        </w:rPr>
        <w:t>Oświadczenie</w:t>
      </w:r>
    </w:p>
    <w:p w:rsidR="00CD0F67" w:rsidRDefault="00CD0F67" w:rsidP="00E56631">
      <w:pPr>
        <w:spacing w:line="480" w:lineRule="auto"/>
        <w:rPr>
          <w:b/>
        </w:rPr>
      </w:pPr>
    </w:p>
    <w:p w:rsidR="00CD0F67" w:rsidRDefault="00CD0F67" w:rsidP="004230EB">
      <w:pPr>
        <w:spacing w:line="480" w:lineRule="auto"/>
        <w:jc w:val="both"/>
        <w:rPr>
          <w:b/>
        </w:rPr>
      </w:pPr>
      <w:r w:rsidRPr="00AF2020">
        <w:rPr>
          <w:b/>
        </w:rPr>
        <w:t>Oświadczam, że jestem właścicielem nier</w:t>
      </w:r>
      <w:r>
        <w:rPr>
          <w:b/>
        </w:rPr>
        <w:t xml:space="preserve">uchomości gruntowej, położonej w </w:t>
      </w:r>
      <w:r w:rsidRPr="00AF2020">
        <w:rPr>
          <w:b/>
        </w:rPr>
        <w:t>…………</w:t>
      </w:r>
      <w:r>
        <w:rPr>
          <w:b/>
        </w:rPr>
        <w:t>…</w:t>
      </w:r>
      <w:r w:rsidRPr="00AF2020">
        <w:rPr>
          <w:b/>
        </w:rPr>
        <w:t>………., składającej się z działki/działek nr…………</w:t>
      </w:r>
      <w:r>
        <w:rPr>
          <w:b/>
        </w:rPr>
        <w:t>…………….</w:t>
      </w:r>
      <w:r w:rsidRPr="00AF2020">
        <w:rPr>
          <w:b/>
        </w:rPr>
        <w:t>…………………</w:t>
      </w:r>
      <w:r>
        <w:rPr>
          <w:b/>
        </w:rPr>
        <w:t>……</w:t>
      </w:r>
      <w:r w:rsidRPr="00AF2020">
        <w:rPr>
          <w:b/>
        </w:rPr>
        <w:t xml:space="preserve">…, dla której Sąd Rejonowy </w:t>
      </w:r>
    </w:p>
    <w:p w:rsidR="00CD0F67" w:rsidRPr="00AF2020" w:rsidRDefault="00CD0F67" w:rsidP="004230EB">
      <w:pPr>
        <w:spacing w:line="480" w:lineRule="auto"/>
        <w:jc w:val="both"/>
        <w:rPr>
          <w:b/>
        </w:rPr>
      </w:pPr>
      <w:r w:rsidRPr="00AF2020">
        <w:rPr>
          <w:b/>
        </w:rPr>
        <w:t>Wydział Ksiąg Wieczystych w Zabr</w:t>
      </w:r>
      <w:r>
        <w:rPr>
          <w:b/>
        </w:rPr>
        <w:t xml:space="preserve">zu prowadzi księgę wieczystą KW </w:t>
      </w:r>
      <w:r w:rsidRPr="00AF2020">
        <w:rPr>
          <w:b/>
        </w:rPr>
        <w:t>numer……</w:t>
      </w:r>
      <w:r>
        <w:rPr>
          <w:b/>
        </w:rPr>
        <w:t>……………………..</w:t>
      </w:r>
      <w:r w:rsidRPr="00AF2020">
        <w:rPr>
          <w:b/>
        </w:rPr>
        <w:t>……….</w:t>
      </w:r>
    </w:p>
    <w:p w:rsidR="00CD0F67" w:rsidRPr="00AF2020" w:rsidRDefault="00CD0F67" w:rsidP="004230EB">
      <w:pPr>
        <w:jc w:val="both"/>
        <w:rPr>
          <w:i/>
          <w:sz w:val="18"/>
          <w:szCs w:val="18"/>
        </w:rPr>
      </w:pPr>
      <w:r w:rsidRPr="00AF2020">
        <w:rPr>
          <w:i/>
          <w:sz w:val="18"/>
          <w:szCs w:val="18"/>
        </w:rPr>
        <w:t xml:space="preserve">Wyrażam zgodę na przetwarzanie danych osobowych w celu realizacji i archiwizacji niniejszego </w:t>
      </w:r>
      <w:r>
        <w:rPr>
          <w:i/>
          <w:sz w:val="18"/>
          <w:szCs w:val="18"/>
        </w:rPr>
        <w:t xml:space="preserve">oświadczenia </w:t>
      </w:r>
      <w:r w:rsidRPr="00AF2020">
        <w:rPr>
          <w:i/>
          <w:sz w:val="18"/>
          <w:szCs w:val="18"/>
        </w:rPr>
        <w:t xml:space="preserve"> zgodnie</w:t>
      </w:r>
      <w:r>
        <w:rPr>
          <w:i/>
          <w:sz w:val="18"/>
          <w:szCs w:val="18"/>
        </w:rPr>
        <w:br/>
      </w:r>
      <w:r w:rsidRPr="00AF2020">
        <w:rPr>
          <w:i/>
          <w:sz w:val="18"/>
          <w:szCs w:val="18"/>
        </w:rPr>
        <w:t xml:space="preserve">z wymogami obowiązującego prawa, w tym ustawy o ochronie danych osobowych z dnia 10 maja 2018r. oraz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 </w:t>
      </w:r>
    </w:p>
    <w:p w:rsidR="00CD0F67" w:rsidRDefault="00CD0F67" w:rsidP="00E56631">
      <w:pPr>
        <w:spacing w:line="360" w:lineRule="auto"/>
      </w:pPr>
    </w:p>
    <w:p w:rsidR="00CD0F67" w:rsidRDefault="00CD0F67" w:rsidP="00E56631">
      <w:pPr>
        <w:spacing w:line="360" w:lineRule="auto"/>
      </w:pPr>
    </w:p>
    <w:p w:rsidR="00CD0F67" w:rsidRDefault="00CD0F67" w:rsidP="00E56631">
      <w:pPr>
        <w:spacing w:line="360" w:lineRule="auto"/>
      </w:pPr>
      <w:r>
        <w:t xml:space="preserve">                                                                                                             ……………………………………………………….</w:t>
      </w:r>
    </w:p>
    <w:p w:rsidR="00CD0F67" w:rsidRDefault="00CD0F67" w:rsidP="004230EB">
      <w:pPr>
        <w:spacing w:after="0" w:line="240" w:lineRule="auto"/>
      </w:pPr>
      <w:r>
        <w:t xml:space="preserve">                                                                                                              (czytelny podpis Odbiorcy lub osób</w:t>
      </w:r>
    </w:p>
    <w:p w:rsidR="00CD0F67" w:rsidRPr="00E56631" w:rsidRDefault="00CD0F67" w:rsidP="00E56631">
      <w:pPr>
        <w:spacing w:line="360" w:lineRule="auto"/>
        <w:rPr>
          <w:sz w:val="28"/>
          <w:szCs w:val="28"/>
        </w:rPr>
      </w:pPr>
      <w:r>
        <w:t xml:space="preserve">                                                                                                                       reprezentujących Odbiorcę)</w:t>
      </w:r>
    </w:p>
    <w:sectPr w:rsidR="00CD0F67" w:rsidRPr="00E56631" w:rsidSect="00B26554">
      <w:footerReference w:type="default" r:id="rId7"/>
      <w:footerReference w:type="first" r:id="rId8"/>
      <w:pgSz w:w="11906" w:h="16838"/>
      <w:pgMar w:top="567" w:right="1418" w:bottom="851" w:left="1418" w:header="709" w:footer="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F67" w:rsidRDefault="00CD0F67" w:rsidP="00341D6B">
      <w:pPr>
        <w:spacing w:after="0" w:line="240" w:lineRule="auto"/>
      </w:pPr>
      <w:r>
        <w:separator/>
      </w:r>
    </w:p>
  </w:endnote>
  <w:endnote w:type="continuationSeparator" w:id="0">
    <w:p w:rsidR="00CD0F67" w:rsidRDefault="00CD0F67" w:rsidP="0034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F67" w:rsidRPr="007E6B12" w:rsidRDefault="00CD0F67" w:rsidP="008365CB">
    <w:pPr>
      <w:pStyle w:val="Header"/>
      <w:ind w:right="-206"/>
      <w:rPr>
        <w:rFonts w:ascii="Times New Roman" w:hAnsi="Times New Roman"/>
        <w:sz w:val="16"/>
        <w:szCs w:val="16"/>
        <w:lang w:val="de-D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F67" w:rsidRPr="001D0CA4" w:rsidRDefault="00CD0F67" w:rsidP="00C9482E">
    <w:pPr>
      <w:pStyle w:val="Header"/>
      <w:ind w:left="1260" w:right="-206" w:hanging="1260"/>
      <w:jc w:val="center"/>
      <w:rPr>
        <w:rFonts w:ascii="Arial" w:hAnsi="Arial" w:cs="Arial"/>
        <w:color w:val="000000"/>
        <w:sz w:val="12"/>
        <w:szCs w:val="12"/>
        <w:lang w:val="de-DE"/>
      </w:rPr>
    </w:pPr>
  </w:p>
  <w:p w:rsidR="00CD0F67" w:rsidRPr="001D0CA4" w:rsidRDefault="00CD0F67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F67" w:rsidRDefault="00CD0F67" w:rsidP="00341D6B">
      <w:pPr>
        <w:spacing w:after="0" w:line="240" w:lineRule="auto"/>
      </w:pPr>
      <w:r>
        <w:separator/>
      </w:r>
    </w:p>
  </w:footnote>
  <w:footnote w:type="continuationSeparator" w:id="0">
    <w:p w:rsidR="00CD0F67" w:rsidRDefault="00CD0F67" w:rsidP="00341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5pt;height:11.25pt;visibility:visible" o:bullet="t"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5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A33D45"/>
    <w:multiLevelType w:val="hybridMultilevel"/>
    <w:tmpl w:val="F0020C52"/>
    <w:lvl w:ilvl="0" w:tplc="F0E6711E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676C1"/>
    <w:multiLevelType w:val="hybridMultilevel"/>
    <w:tmpl w:val="15CCB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B1A4A"/>
    <w:multiLevelType w:val="hybridMultilevel"/>
    <w:tmpl w:val="5ABE7FA2"/>
    <w:lvl w:ilvl="0" w:tplc="3D08A9CA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D6B"/>
    <w:rsid w:val="00004023"/>
    <w:rsid w:val="00044B69"/>
    <w:rsid w:val="000567A1"/>
    <w:rsid w:val="00081802"/>
    <w:rsid w:val="000A1C44"/>
    <w:rsid w:val="001151B5"/>
    <w:rsid w:val="00121DB9"/>
    <w:rsid w:val="0012649C"/>
    <w:rsid w:val="0012697D"/>
    <w:rsid w:val="00130E3B"/>
    <w:rsid w:val="001533A3"/>
    <w:rsid w:val="0016325C"/>
    <w:rsid w:val="001960CA"/>
    <w:rsid w:val="001C46C4"/>
    <w:rsid w:val="001D0CA4"/>
    <w:rsid w:val="001E3883"/>
    <w:rsid w:val="0022104C"/>
    <w:rsid w:val="0024256D"/>
    <w:rsid w:val="0028348E"/>
    <w:rsid w:val="002956BF"/>
    <w:rsid w:val="002A126F"/>
    <w:rsid w:val="002F7838"/>
    <w:rsid w:val="00303240"/>
    <w:rsid w:val="00304CEB"/>
    <w:rsid w:val="00324B0F"/>
    <w:rsid w:val="00325836"/>
    <w:rsid w:val="003258E8"/>
    <w:rsid w:val="00337FA7"/>
    <w:rsid w:val="00341D6B"/>
    <w:rsid w:val="00356DE2"/>
    <w:rsid w:val="00361BCE"/>
    <w:rsid w:val="00361E0D"/>
    <w:rsid w:val="00365927"/>
    <w:rsid w:val="00373766"/>
    <w:rsid w:val="003838D1"/>
    <w:rsid w:val="0038523A"/>
    <w:rsid w:val="003C01E8"/>
    <w:rsid w:val="00420D5F"/>
    <w:rsid w:val="0042301F"/>
    <w:rsid w:val="004230EB"/>
    <w:rsid w:val="0042798E"/>
    <w:rsid w:val="00452011"/>
    <w:rsid w:val="004558B6"/>
    <w:rsid w:val="00474B25"/>
    <w:rsid w:val="004C119A"/>
    <w:rsid w:val="004C4F77"/>
    <w:rsid w:val="004D79A8"/>
    <w:rsid w:val="00507F4A"/>
    <w:rsid w:val="00526B91"/>
    <w:rsid w:val="0058077C"/>
    <w:rsid w:val="00584AEC"/>
    <w:rsid w:val="0059601B"/>
    <w:rsid w:val="0059696E"/>
    <w:rsid w:val="005A3756"/>
    <w:rsid w:val="005D1D1A"/>
    <w:rsid w:val="005D4792"/>
    <w:rsid w:val="005F2B6A"/>
    <w:rsid w:val="005F70C6"/>
    <w:rsid w:val="00607218"/>
    <w:rsid w:val="006356AE"/>
    <w:rsid w:val="00670BDA"/>
    <w:rsid w:val="0068293E"/>
    <w:rsid w:val="00696256"/>
    <w:rsid w:val="00697A2D"/>
    <w:rsid w:val="0070180A"/>
    <w:rsid w:val="007039BF"/>
    <w:rsid w:val="00741280"/>
    <w:rsid w:val="00750A56"/>
    <w:rsid w:val="00752E8E"/>
    <w:rsid w:val="0077364E"/>
    <w:rsid w:val="00787665"/>
    <w:rsid w:val="007A17C0"/>
    <w:rsid w:val="007E6B12"/>
    <w:rsid w:val="0080025D"/>
    <w:rsid w:val="008178B5"/>
    <w:rsid w:val="008365CB"/>
    <w:rsid w:val="00847C29"/>
    <w:rsid w:val="0086507D"/>
    <w:rsid w:val="008678CB"/>
    <w:rsid w:val="00874FAD"/>
    <w:rsid w:val="00880A14"/>
    <w:rsid w:val="008C53B6"/>
    <w:rsid w:val="008D1D48"/>
    <w:rsid w:val="008E24AF"/>
    <w:rsid w:val="00920438"/>
    <w:rsid w:val="00943FE2"/>
    <w:rsid w:val="00957B53"/>
    <w:rsid w:val="00975C48"/>
    <w:rsid w:val="00993A0A"/>
    <w:rsid w:val="009944D9"/>
    <w:rsid w:val="00995D6B"/>
    <w:rsid w:val="009A0208"/>
    <w:rsid w:val="009C0A3D"/>
    <w:rsid w:val="009D1B0D"/>
    <w:rsid w:val="009D5C66"/>
    <w:rsid w:val="00A02134"/>
    <w:rsid w:val="00A06DD0"/>
    <w:rsid w:val="00A32ADC"/>
    <w:rsid w:val="00A32DD5"/>
    <w:rsid w:val="00A4498A"/>
    <w:rsid w:val="00A44F48"/>
    <w:rsid w:val="00A8305F"/>
    <w:rsid w:val="00AC0225"/>
    <w:rsid w:val="00AC74C1"/>
    <w:rsid w:val="00AF2020"/>
    <w:rsid w:val="00B01194"/>
    <w:rsid w:val="00B26554"/>
    <w:rsid w:val="00B60409"/>
    <w:rsid w:val="00B60AA9"/>
    <w:rsid w:val="00B66470"/>
    <w:rsid w:val="00B8515B"/>
    <w:rsid w:val="00BA328E"/>
    <w:rsid w:val="00BA461D"/>
    <w:rsid w:val="00BB076E"/>
    <w:rsid w:val="00BD34BC"/>
    <w:rsid w:val="00BD7158"/>
    <w:rsid w:val="00BF0C24"/>
    <w:rsid w:val="00C075B7"/>
    <w:rsid w:val="00C15BE3"/>
    <w:rsid w:val="00C300A0"/>
    <w:rsid w:val="00C40874"/>
    <w:rsid w:val="00C5794A"/>
    <w:rsid w:val="00C60B13"/>
    <w:rsid w:val="00C6436B"/>
    <w:rsid w:val="00C735B8"/>
    <w:rsid w:val="00C83866"/>
    <w:rsid w:val="00C9482E"/>
    <w:rsid w:val="00C96815"/>
    <w:rsid w:val="00CA3A23"/>
    <w:rsid w:val="00CD0F67"/>
    <w:rsid w:val="00D07F10"/>
    <w:rsid w:val="00D40D26"/>
    <w:rsid w:val="00D826E9"/>
    <w:rsid w:val="00DB01AE"/>
    <w:rsid w:val="00DC4CE8"/>
    <w:rsid w:val="00DD7F05"/>
    <w:rsid w:val="00DE15B6"/>
    <w:rsid w:val="00E56631"/>
    <w:rsid w:val="00E81FCC"/>
    <w:rsid w:val="00E82A6A"/>
    <w:rsid w:val="00EA4460"/>
    <w:rsid w:val="00ED3134"/>
    <w:rsid w:val="00ED31D3"/>
    <w:rsid w:val="00EF310D"/>
    <w:rsid w:val="00F14441"/>
    <w:rsid w:val="00F14DCF"/>
    <w:rsid w:val="00F45771"/>
    <w:rsid w:val="00F570D3"/>
    <w:rsid w:val="00F63BD1"/>
    <w:rsid w:val="00F82465"/>
    <w:rsid w:val="00F8698D"/>
    <w:rsid w:val="00FA76AE"/>
    <w:rsid w:val="00FB5EC9"/>
    <w:rsid w:val="00FB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41D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4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41D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4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D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365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00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237</Words>
  <Characters>1423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                                                                                                          </dc:title>
  <dc:subject/>
  <dc:creator>Your User Name</dc:creator>
  <cp:keywords/>
  <dc:description/>
  <cp:lastModifiedBy>MBeciri</cp:lastModifiedBy>
  <cp:revision>3</cp:revision>
  <cp:lastPrinted>2014-09-30T11:53:00Z</cp:lastPrinted>
  <dcterms:created xsi:type="dcterms:W3CDTF">2019-02-18T09:49:00Z</dcterms:created>
  <dcterms:modified xsi:type="dcterms:W3CDTF">2019-02-18T09:50:00Z</dcterms:modified>
</cp:coreProperties>
</file>