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85" w:rsidRPr="008365CB" w:rsidRDefault="00064385" w:rsidP="001960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365CB">
        <w:rPr>
          <w:b/>
          <w:sz w:val="20"/>
          <w:szCs w:val="20"/>
        </w:rPr>
        <w:t>Wnioskodawca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6356AE">
        <w:rPr>
          <w:sz w:val="20"/>
          <w:szCs w:val="20"/>
        </w:rPr>
        <w:t>Zabrze, dn</w:t>
      </w:r>
      <w:r>
        <w:rPr>
          <w:sz w:val="20"/>
          <w:szCs w:val="20"/>
        </w:rPr>
        <w:t xml:space="preserve">. </w:t>
      </w:r>
      <w:r w:rsidRPr="006356AE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  <w:r w:rsidRPr="006356AE">
        <w:rPr>
          <w:sz w:val="20"/>
          <w:szCs w:val="20"/>
        </w:rPr>
        <w:t>r.</w:t>
      </w:r>
    </w:p>
    <w:p w:rsidR="00064385" w:rsidRPr="008365CB" w:rsidRDefault="00064385" w:rsidP="001960CA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nazwisko/ Nazwa Firmy</w:t>
      </w:r>
    </w:p>
    <w:p w:rsidR="00064385" w:rsidRDefault="00064385" w:rsidP="001960CA">
      <w:pPr>
        <w:spacing w:after="0"/>
      </w:pPr>
      <w:r>
        <w:rPr>
          <w:noProof/>
          <w:lang w:eastAsia="pl-PL"/>
        </w:rPr>
        <w:pict>
          <v:rect id="_x0000_s1026" style="position:absolute;margin-left:196.3pt;margin-top:2.2pt;width:11.8pt;height:16.15pt;z-index:251665920"/>
        </w:pict>
      </w:r>
      <w:r>
        <w:rPr>
          <w:noProof/>
          <w:lang w:eastAsia="pl-PL"/>
        </w:rPr>
        <w:pict>
          <v:rect id="_x0000_s1027" style="position:absolute;margin-left:-4.5pt;margin-top:2.2pt;width:11.8pt;height:16.15pt;z-index:251664896"/>
        </w:pict>
      </w:r>
      <w:r>
        <w:rPr>
          <w:noProof/>
          <w:lang w:eastAsia="pl-PL"/>
        </w:rPr>
        <w:pict>
          <v:rect id="_x0000_s1028" style="position:absolute;margin-left:7.3pt;margin-top:2.2pt;width:11.8pt;height:16.15pt;z-index:251663872"/>
        </w:pict>
      </w:r>
      <w:r>
        <w:rPr>
          <w:noProof/>
          <w:lang w:eastAsia="pl-PL"/>
        </w:rPr>
        <w:pict>
          <v:rect id="_x0000_s1029" style="position:absolute;margin-left:184.5pt;margin-top:2.2pt;width:11.8pt;height:16.15pt;z-index:251662848"/>
        </w:pict>
      </w:r>
      <w:r>
        <w:rPr>
          <w:noProof/>
          <w:lang w:eastAsia="pl-PL"/>
        </w:rPr>
        <w:pict>
          <v:rect id="_x0000_s1030" style="position:absolute;margin-left:172.7pt;margin-top:2.2pt;width:11.8pt;height:16.15pt;z-index:251661824"/>
        </w:pict>
      </w:r>
      <w:r>
        <w:rPr>
          <w:noProof/>
          <w:lang w:eastAsia="pl-PL"/>
        </w:rPr>
        <w:pict>
          <v:rect id="_x0000_s1031" style="position:absolute;margin-left:160.9pt;margin-top:2.2pt;width:11.8pt;height:16.15pt;z-index:251660800"/>
        </w:pict>
      </w:r>
      <w:r>
        <w:rPr>
          <w:noProof/>
          <w:lang w:eastAsia="pl-PL"/>
        </w:rPr>
        <w:pict>
          <v:rect id="_x0000_s1032" style="position:absolute;margin-left:149.1pt;margin-top:2.2pt;width:11.8pt;height:16.15pt;z-index:251659776"/>
        </w:pict>
      </w:r>
      <w:r>
        <w:rPr>
          <w:noProof/>
          <w:lang w:eastAsia="pl-PL"/>
        </w:rPr>
        <w:pict>
          <v:rect id="_x0000_s1033" style="position:absolute;margin-left:137.3pt;margin-top:2.2pt;width:11.8pt;height:16.15pt;z-index:251658752"/>
        </w:pict>
      </w:r>
      <w:r>
        <w:rPr>
          <w:noProof/>
          <w:lang w:eastAsia="pl-PL"/>
        </w:rPr>
        <w:pict>
          <v:rect id="_x0000_s1034" style="position:absolute;margin-left:125.5pt;margin-top:2.2pt;width:11.8pt;height:16.15pt;z-index:251657728"/>
        </w:pict>
      </w:r>
      <w:r>
        <w:rPr>
          <w:noProof/>
          <w:lang w:eastAsia="pl-PL"/>
        </w:rPr>
        <w:pict>
          <v:rect id="_x0000_s1035" style="position:absolute;margin-left:113.7pt;margin-top:2.2pt;width:11.8pt;height:16.15pt;z-index:251656704"/>
        </w:pict>
      </w:r>
      <w:r>
        <w:rPr>
          <w:noProof/>
          <w:lang w:eastAsia="pl-PL"/>
        </w:rPr>
        <w:pict>
          <v:rect id="_x0000_s1036" style="position:absolute;margin-left:101.9pt;margin-top:2.2pt;width:11.8pt;height:16.15pt;z-index:251655680"/>
        </w:pict>
      </w:r>
      <w:r>
        <w:rPr>
          <w:noProof/>
          <w:lang w:eastAsia="pl-PL"/>
        </w:rPr>
        <w:pict>
          <v:rect id="_x0000_s1037" style="position:absolute;margin-left:90.1pt;margin-top:2.2pt;width:11.8pt;height:16.15pt;z-index:251654656"/>
        </w:pict>
      </w:r>
      <w:r>
        <w:rPr>
          <w:noProof/>
          <w:lang w:eastAsia="pl-PL"/>
        </w:rPr>
        <w:pict>
          <v:rect id="_x0000_s1038" style="position:absolute;margin-left:78.3pt;margin-top:2.2pt;width:11.8pt;height:16.15pt;z-index:251653632"/>
        </w:pict>
      </w:r>
      <w:r>
        <w:rPr>
          <w:noProof/>
          <w:lang w:eastAsia="pl-PL"/>
        </w:rPr>
        <w:pict>
          <v:rect id="_x0000_s1039" style="position:absolute;margin-left:66.5pt;margin-top:2.2pt;width:11.8pt;height:16.15pt;z-index:251652608"/>
        </w:pict>
      </w:r>
      <w:r>
        <w:rPr>
          <w:noProof/>
          <w:lang w:eastAsia="pl-PL"/>
        </w:rPr>
        <w:pict>
          <v:rect id="_x0000_s1040" style="position:absolute;margin-left:54.7pt;margin-top:2.2pt;width:11.8pt;height:16.15pt;z-index:251651584"/>
        </w:pict>
      </w:r>
      <w:r>
        <w:rPr>
          <w:noProof/>
          <w:lang w:eastAsia="pl-PL"/>
        </w:rPr>
        <w:pict>
          <v:rect id="_x0000_s1041" style="position:absolute;margin-left:42.9pt;margin-top:2.2pt;width:11.8pt;height:16.15pt;z-index:251650560"/>
        </w:pict>
      </w:r>
      <w:r>
        <w:rPr>
          <w:noProof/>
          <w:lang w:eastAsia="pl-PL"/>
        </w:rPr>
        <w:pict>
          <v:rect id="_x0000_s1042" style="position:absolute;margin-left:30.9pt;margin-top:2.2pt;width:11.8pt;height:16.15pt;z-index:251649536"/>
        </w:pict>
      </w:r>
      <w:r>
        <w:rPr>
          <w:noProof/>
          <w:lang w:eastAsia="pl-PL"/>
        </w:rPr>
        <w:pict>
          <v:rect id="_x0000_s1043" style="position:absolute;margin-left:19.1pt;margin-top:2.2pt;width:11.8pt;height:16.15pt;z-index:251648512"/>
        </w:pict>
      </w:r>
    </w:p>
    <w:p w:rsidR="00064385" w:rsidRDefault="00064385" w:rsidP="001960CA">
      <w:pPr>
        <w:spacing w:after="0"/>
      </w:pPr>
      <w:r>
        <w:rPr>
          <w:noProof/>
          <w:lang w:eastAsia="pl-PL"/>
        </w:rPr>
        <w:pict>
          <v:rect id="_x0000_s1044" style="position:absolute;margin-left:196.3pt;margin-top:2.2pt;width:11.8pt;height:16.15pt;z-index:251647488"/>
        </w:pict>
      </w:r>
      <w:r>
        <w:rPr>
          <w:noProof/>
          <w:lang w:eastAsia="pl-PL"/>
        </w:rPr>
        <w:pict>
          <v:rect id="_x0000_s1045" style="position:absolute;margin-left:-4.5pt;margin-top:2.2pt;width:11.8pt;height:16.15pt;z-index:251646464"/>
        </w:pict>
      </w:r>
      <w:r>
        <w:rPr>
          <w:noProof/>
          <w:lang w:eastAsia="pl-PL"/>
        </w:rPr>
        <w:pict>
          <v:rect id="_x0000_s1046" style="position:absolute;margin-left:7.3pt;margin-top:2.2pt;width:11.8pt;height:16.15pt;z-index:251645440"/>
        </w:pict>
      </w:r>
      <w:r>
        <w:rPr>
          <w:noProof/>
          <w:lang w:eastAsia="pl-PL"/>
        </w:rPr>
        <w:pict>
          <v:rect id="_x0000_s1047" style="position:absolute;margin-left:184.5pt;margin-top:2.2pt;width:11.8pt;height:16.15pt;z-index:251644416"/>
        </w:pict>
      </w:r>
      <w:r>
        <w:rPr>
          <w:noProof/>
          <w:lang w:eastAsia="pl-PL"/>
        </w:rPr>
        <w:pict>
          <v:rect id="_x0000_s1048" style="position:absolute;margin-left:172.7pt;margin-top:2.2pt;width:11.8pt;height:16.15pt;z-index:251643392"/>
        </w:pict>
      </w:r>
      <w:r>
        <w:rPr>
          <w:noProof/>
          <w:lang w:eastAsia="pl-PL"/>
        </w:rPr>
        <w:pict>
          <v:rect id="_x0000_s1049" style="position:absolute;margin-left:160.9pt;margin-top:2.2pt;width:11.8pt;height:16.15pt;z-index:251642368"/>
        </w:pict>
      </w:r>
      <w:r>
        <w:rPr>
          <w:noProof/>
          <w:lang w:eastAsia="pl-PL"/>
        </w:rPr>
        <w:pict>
          <v:rect id="_x0000_s1050" style="position:absolute;margin-left:149.1pt;margin-top:2.2pt;width:11.8pt;height:16.15pt;z-index:251641344"/>
        </w:pict>
      </w:r>
      <w:r>
        <w:rPr>
          <w:noProof/>
          <w:lang w:eastAsia="pl-PL"/>
        </w:rPr>
        <w:pict>
          <v:rect id="_x0000_s1051" style="position:absolute;margin-left:137.3pt;margin-top:2.2pt;width:11.8pt;height:16.15pt;z-index:251640320"/>
        </w:pict>
      </w:r>
      <w:r>
        <w:rPr>
          <w:noProof/>
          <w:lang w:eastAsia="pl-PL"/>
        </w:rPr>
        <w:pict>
          <v:rect id="_x0000_s1052" style="position:absolute;margin-left:125.5pt;margin-top:2.2pt;width:11.8pt;height:16.15pt;z-index:251639296"/>
        </w:pict>
      </w:r>
      <w:r>
        <w:rPr>
          <w:noProof/>
          <w:lang w:eastAsia="pl-PL"/>
        </w:rPr>
        <w:pict>
          <v:rect id="_x0000_s1053" style="position:absolute;margin-left:113.7pt;margin-top:2.2pt;width:11.8pt;height:16.15pt;z-index:251638272"/>
        </w:pict>
      </w:r>
      <w:r>
        <w:rPr>
          <w:noProof/>
          <w:lang w:eastAsia="pl-PL"/>
        </w:rPr>
        <w:pict>
          <v:rect id="_x0000_s1054" style="position:absolute;margin-left:101.9pt;margin-top:2.2pt;width:11.8pt;height:16.15pt;z-index:251637248"/>
        </w:pict>
      </w:r>
      <w:r>
        <w:rPr>
          <w:noProof/>
          <w:lang w:eastAsia="pl-PL"/>
        </w:rPr>
        <w:pict>
          <v:rect id="_x0000_s1055" style="position:absolute;margin-left:90.1pt;margin-top:2.2pt;width:11.8pt;height:16.15pt;z-index:251636224"/>
        </w:pict>
      </w:r>
      <w:r>
        <w:rPr>
          <w:noProof/>
          <w:lang w:eastAsia="pl-PL"/>
        </w:rPr>
        <w:pict>
          <v:rect id="_x0000_s1056" style="position:absolute;margin-left:78.3pt;margin-top:2.2pt;width:11.8pt;height:16.15pt;z-index:251635200"/>
        </w:pict>
      </w:r>
      <w:r>
        <w:rPr>
          <w:noProof/>
          <w:lang w:eastAsia="pl-PL"/>
        </w:rPr>
        <w:pict>
          <v:rect id="_x0000_s1057" style="position:absolute;margin-left:66.5pt;margin-top:2.2pt;width:11.8pt;height:16.15pt;z-index:251634176"/>
        </w:pict>
      </w:r>
      <w:r>
        <w:rPr>
          <w:noProof/>
          <w:lang w:eastAsia="pl-PL"/>
        </w:rPr>
        <w:pict>
          <v:rect id="_x0000_s1058" style="position:absolute;margin-left:54.7pt;margin-top:2.2pt;width:11.8pt;height:16.15pt;z-index:251633152"/>
        </w:pict>
      </w:r>
      <w:r>
        <w:rPr>
          <w:noProof/>
          <w:lang w:eastAsia="pl-PL"/>
        </w:rPr>
        <w:pict>
          <v:rect id="_x0000_s1059" style="position:absolute;margin-left:42.9pt;margin-top:2.2pt;width:11.8pt;height:16.15pt;z-index:251632128"/>
        </w:pict>
      </w:r>
      <w:r>
        <w:rPr>
          <w:noProof/>
          <w:lang w:eastAsia="pl-PL"/>
        </w:rPr>
        <w:pict>
          <v:rect id="_x0000_s1060" style="position:absolute;margin-left:30.9pt;margin-top:2.2pt;width:11.8pt;height:16.15pt;z-index:251631104"/>
        </w:pict>
      </w:r>
      <w:r>
        <w:rPr>
          <w:noProof/>
          <w:lang w:eastAsia="pl-PL"/>
        </w:rPr>
        <w:pict>
          <v:rect id="_x0000_s1061" style="position:absolute;margin-left:19.1pt;margin-top:2.2pt;width:11.8pt;height:16.15pt;z-index:251630080"/>
        </w:pict>
      </w:r>
    </w:p>
    <w:p w:rsidR="00064385" w:rsidRDefault="00064385" w:rsidP="00C075B7">
      <w:pPr>
        <w:spacing w:after="0"/>
        <w:rPr>
          <w:sz w:val="16"/>
          <w:szCs w:val="16"/>
        </w:rPr>
      </w:pPr>
    </w:p>
    <w:p w:rsidR="00064385" w:rsidRPr="008365CB" w:rsidRDefault="00064385" w:rsidP="00C075B7">
      <w:pPr>
        <w:spacing w:after="0"/>
        <w:rPr>
          <w:sz w:val="16"/>
          <w:szCs w:val="16"/>
        </w:rPr>
      </w:pPr>
      <w:r>
        <w:rPr>
          <w:sz w:val="16"/>
          <w:szCs w:val="16"/>
        </w:rPr>
        <w:t>Numer PESEL/ NIP</w:t>
      </w:r>
    </w:p>
    <w:p w:rsidR="00064385" w:rsidRDefault="00064385" w:rsidP="007039BF">
      <w:pPr>
        <w:tabs>
          <w:tab w:val="left" w:pos="735"/>
          <w:tab w:val="left" w:pos="2670"/>
          <w:tab w:val="left" w:pos="3585"/>
          <w:tab w:val="left" w:pos="4050"/>
        </w:tabs>
      </w:pPr>
      <w:r>
        <w:rPr>
          <w:noProof/>
          <w:lang w:eastAsia="pl-PL"/>
        </w:rPr>
        <w:pict>
          <v:rect id="_x0000_s1062" style="position:absolute;margin-left:192.5pt;margin-top:1.4pt;width:11.8pt;height:16.15pt;z-index:251685376"/>
        </w:pict>
      </w:r>
      <w:r>
        <w:rPr>
          <w:noProof/>
          <w:lang w:eastAsia="pl-PL"/>
        </w:rPr>
        <w:pict>
          <v:rect id="_x0000_s1063" style="position:absolute;margin-left:181.5pt;margin-top:1.4pt;width:11.8pt;height:16.15pt;z-index:251684352"/>
        </w:pict>
      </w:r>
      <w:r>
        <w:rPr>
          <w:noProof/>
          <w:lang w:eastAsia="pl-PL"/>
        </w:rPr>
        <w:pict>
          <v:rect id="_x0000_s1064" style="position:absolute;margin-left:170.5pt;margin-top:1.4pt;width:11.8pt;height:16.15pt;z-index:251683328"/>
        </w:pict>
      </w:r>
      <w:r>
        <w:rPr>
          <w:noProof/>
          <w:lang w:eastAsia="pl-PL"/>
        </w:rPr>
        <w:pict>
          <v:rect id="_x0000_s1065" style="position:absolute;margin-left:33pt;margin-top:1.4pt;width:11.8pt;height:16.15pt;z-index:251682304"/>
        </w:pict>
      </w:r>
      <w:r>
        <w:rPr>
          <w:noProof/>
          <w:lang w:eastAsia="pl-PL"/>
        </w:rPr>
        <w:pict>
          <v:rect id="_x0000_s1066" style="position:absolute;margin-left:-4.2pt;margin-top:1.4pt;width:11.8pt;height:16.15pt;z-index:251681280"/>
        </w:pict>
      </w:r>
      <w:r>
        <w:rPr>
          <w:noProof/>
          <w:lang w:eastAsia="pl-PL"/>
        </w:rPr>
        <w:pict>
          <v:rect id="_x0000_s1067" style="position:absolute;margin-left:7.6pt;margin-top:1.4pt;width:11.8pt;height:16.15pt;z-index:251680256"/>
        </w:pict>
      </w:r>
      <w:r>
        <w:rPr>
          <w:noProof/>
          <w:lang w:eastAsia="pl-PL"/>
        </w:rPr>
        <w:pict>
          <v:rect id="_x0000_s1068" style="position:absolute;margin-left:161.2pt;margin-top:1.4pt;width:11.8pt;height:16.15pt;z-index:251679232"/>
        </w:pict>
      </w:r>
      <w:r>
        <w:rPr>
          <w:noProof/>
          <w:lang w:eastAsia="pl-PL"/>
        </w:rPr>
        <w:pict>
          <v:rect id="_x0000_s1069" style="position:absolute;margin-left:149.4pt;margin-top:1.4pt;width:11.8pt;height:16.15pt;z-index:251678208"/>
        </w:pict>
      </w:r>
      <w:r>
        <w:rPr>
          <w:noProof/>
          <w:lang w:eastAsia="pl-PL"/>
        </w:rPr>
        <w:pict>
          <v:rect id="_x0000_s1070" style="position:absolute;margin-left:137.6pt;margin-top:1.4pt;width:11.8pt;height:16.15pt;z-index:251677184"/>
        </w:pict>
      </w:r>
      <w:r>
        <w:rPr>
          <w:noProof/>
          <w:lang w:eastAsia="pl-PL"/>
        </w:rPr>
        <w:pict>
          <v:rect id="_x0000_s1071" style="position:absolute;margin-left:125.8pt;margin-top:1.4pt;width:11.8pt;height:16.15pt;z-index:251676160"/>
        </w:pict>
      </w:r>
      <w:r>
        <w:rPr>
          <w:noProof/>
          <w:lang w:eastAsia="pl-PL"/>
        </w:rPr>
        <w:pict>
          <v:rect id="_x0000_s1072" style="position:absolute;margin-left:114pt;margin-top:1.4pt;width:11.8pt;height:16.15pt;z-index:251675136"/>
        </w:pict>
      </w:r>
      <w:r>
        <w:rPr>
          <w:noProof/>
          <w:lang w:eastAsia="pl-PL"/>
        </w:rPr>
        <w:pict>
          <v:rect id="_x0000_s1073" style="position:absolute;margin-left:102.2pt;margin-top:1.4pt;width:11.8pt;height:16.15pt;z-index:251674112"/>
        </w:pict>
      </w:r>
      <w:r>
        <w:rPr>
          <w:noProof/>
          <w:lang w:eastAsia="pl-PL"/>
        </w:rPr>
        <w:pict>
          <v:rect id="_x0000_s1074" style="position:absolute;margin-left:90.4pt;margin-top:1.4pt;width:11.8pt;height:16.15pt;z-index:251673088"/>
        </w:pict>
      </w:r>
      <w:r>
        <w:rPr>
          <w:noProof/>
          <w:lang w:eastAsia="pl-PL"/>
        </w:rPr>
        <w:pict>
          <v:rect id="_x0000_s1075" style="position:absolute;margin-left:78.6pt;margin-top:1.4pt;width:11.8pt;height:16.15pt;z-index:251672064"/>
        </w:pict>
      </w:r>
      <w:r>
        <w:rPr>
          <w:noProof/>
          <w:lang w:eastAsia="pl-PL"/>
        </w:rPr>
        <w:pict>
          <v:rect id="_x0000_s1076" style="position:absolute;margin-left:66.8pt;margin-top:1.4pt;width:11.8pt;height:16.15pt;z-index:251671040"/>
        </w:pict>
      </w:r>
      <w:r>
        <w:rPr>
          <w:noProof/>
          <w:lang w:eastAsia="pl-PL"/>
        </w:rPr>
        <w:pict>
          <v:rect id="_x0000_s1077" style="position:absolute;margin-left:55pt;margin-top:1.4pt;width:11.8pt;height:16.15pt;z-index:251670016"/>
        </w:pict>
      </w:r>
      <w:r>
        <w:rPr>
          <w:noProof/>
          <w:lang w:eastAsia="pl-PL"/>
        </w:rPr>
        <w:pict>
          <v:rect id="_x0000_s1078" style="position:absolute;margin-left:43.2pt;margin-top:1.4pt;width:11.8pt;height:16.15pt;z-index:251668992"/>
        </w:pict>
      </w:r>
      <w:r>
        <w:rPr>
          <w:noProof/>
          <w:lang w:eastAsia="pl-PL"/>
        </w:rPr>
        <w:pict>
          <v:rect id="_x0000_s1079" style="position:absolute;margin-left:19.4pt;margin-top:1.4pt;width:11.8pt;height:16.15pt;z-index:251667968"/>
        </w:pict>
      </w:r>
      <w:r>
        <w:tab/>
      </w:r>
      <w:r>
        <w:tab/>
      </w:r>
      <w:r>
        <w:tab/>
      </w:r>
      <w:r>
        <w:tab/>
      </w:r>
    </w:p>
    <w:p w:rsidR="00064385" w:rsidRPr="008365CB" w:rsidRDefault="00064385" w:rsidP="00373766">
      <w:pPr>
        <w:tabs>
          <w:tab w:val="left" w:pos="735"/>
          <w:tab w:val="left" w:pos="2670"/>
          <w:tab w:val="left" w:pos="3585"/>
          <w:tab w:val="left" w:pos="4050"/>
        </w:tabs>
        <w:spacing w:before="360"/>
        <w:rPr>
          <w:sz w:val="16"/>
          <w:szCs w:val="16"/>
        </w:rPr>
      </w:pPr>
      <w:r>
        <w:rPr>
          <w:noProof/>
          <w:lang w:eastAsia="pl-PL"/>
        </w:rPr>
        <w:pict>
          <v:rect id="_x0000_s1080" style="position:absolute;margin-left:193.7pt;margin-top:20.95pt;width:11.8pt;height:16.15pt;z-index:251703808"/>
        </w:pict>
      </w:r>
      <w:r>
        <w:rPr>
          <w:noProof/>
          <w:lang w:eastAsia="pl-PL"/>
        </w:rPr>
        <w:pict>
          <v:rect id="_x0000_s1081" style="position:absolute;margin-left:-7.1pt;margin-top:20.95pt;width:11.8pt;height:16.15pt;z-index:251702784"/>
        </w:pict>
      </w:r>
      <w:r>
        <w:rPr>
          <w:noProof/>
          <w:lang w:eastAsia="pl-PL"/>
        </w:rPr>
        <w:pict>
          <v:rect id="_x0000_s1082" style="position:absolute;margin-left:4.7pt;margin-top:20.95pt;width:11.8pt;height:16.15pt;z-index:251701760"/>
        </w:pict>
      </w:r>
      <w:r>
        <w:rPr>
          <w:noProof/>
          <w:lang w:eastAsia="pl-PL"/>
        </w:rPr>
        <w:pict>
          <v:rect id="_x0000_s1083" style="position:absolute;margin-left:181.9pt;margin-top:20.95pt;width:11.8pt;height:16.15pt;z-index:251700736"/>
        </w:pict>
      </w:r>
      <w:r>
        <w:rPr>
          <w:noProof/>
          <w:lang w:eastAsia="pl-PL"/>
        </w:rPr>
        <w:pict>
          <v:rect id="_x0000_s1084" style="position:absolute;margin-left:170.1pt;margin-top:20.95pt;width:11.8pt;height:16.15pt;z-index:251699712"/>
        </w:pict>
      </w:r>
      <w:r>
        <w:rPr>
          <w:noProof/>
          <w:lang w:eastAsia="pl-PL"/>
        </w:rPr>
        <w:pict>
          <v:rect id="_x0000_s1085" style="position:absolute;margin-left:158.3pt;margin-top:20.95pt;width:11.8pt;height:16.15pt;z-index:251698688"/>
        </w:pict>
      </w:r>
      <w:r>
        <w:rPr>
          <w:noProof/>
          <w:lang w:eastAsia="pl-PL"/>
        </w:rPr>
        <w:pict>
          <v:rect id="_x0000_s1086" style="position:absolute;margin-left:146.5pt;margin-top:20.95pt;width:11.8pt;height:16.15pt;z-index:251697664"/>
        </w:pict>
      </w:r>
      <w:r>
        <w:rPr>
          <w:noProof/>
          <w:lang w:eastAsia="pl-PL"/>
        </w:rPr>
        <w:pict>
          <v:rect id="_x0000_s1087" style="position:absolute;margin-left:134.7pt;margin-top:20.95pt;width:11.8pt;height:16.15pt;z-index:251696640"/>
        </w:pict>
      </w:r>
      <w:r>
        <w:rPr>
          <w:noProof/>
          <w:lang w:eastAsia="pl-PL"/>
        </w:rPr>
        <w:pict>
          <v:rect id="_x0000_s1088" style="position:absolute;margin-left:122.9pt;margin-top:20.95pt;width:11.8pt;height:16.15pt;z-index:251695616"/>
        </w:pict>
      </w:r>
      <w:r>
        <w:rPr>
          <w:noProof/>
          <w:lang w:eastAsia="pl-PL"/>
        </w:rPr>
        <w:pict>
          <v:rect id="_x0000_s1089" style="position:absolute;margin-left:111.1pt;margin-top:20.95pt;width:11.8pt;height:16.15pt;z-index:251694592"/>
        </w:pict>
      </w:r>
      <w:r>
        <w:rPr>
          <w:noProof/>
          <w:lang w:eastAsia="pl-PL"/>
        </w:rPr>
        <w:pict>
          <v:rect id="_x0000_s1090" style="position:absolute;margin-left:99.3pt;margin-top:20.95pt;width:11.8pt;height:16.15pt;z-index:251693568"/>
        </w:pict>
      </w:r>
      <w:r>
        <w:rPr>
          <w:noProof/>
          <w:lang w:eastAsia="pl-PL"/>
        </w:rPr>
        <w:pict>
          <v:rect id="_x0000_s1091" style="position:absolute;margin-left:87.5pt;margin-top:20.95pt;width:11.8pt;height:16.15pt;z-index:251692544"/>
        </w:pict>
      </w:r>
      <w:r>
        <w:rPr>
          <w:noProof/>
          <w:lang w:eastAsia="pl-PL"/>
        </w:rPr>
        <w:pict>
          <v:rect id="_x0000_s1092" style="position:absolute;margin-left:75.7pt;margin-top:20.95pt;width:11.8pt;height:16.15pt;z-index:251691520"/>
        </w:pict>
      </w:r>
      <w:r>
        <w:rPr>
          <w:noProof/>
          <w:lang w:eastAsia="pl-PL"/>
        </w:rPr>
        <w:pict>
          <v:rect id="_x0000_s1093" style="position:absolute;margin-left:63.9pt;margin-top:20.95pt;width:11.8pt;height:16.15pt;z-index:251690496"/>
        </w:pict>
      </w:r>
      <w:r>
        <w:rPr>
          <w:noProof/>
          <w:lang w:eastAsia="pl-PL"/>
        </w:rPr>
        <w:pict>
          <v:rect id="_x0000_s1094" style="position:absolute;margin-left:52.1pt;margin-top:20.95pt;width:11.8pt;height:16.15pt;z-index:251689472"/>
        </w:pict>
      </w:r>
      <w:r>
        <w:rPr>
          <w:noProof/>
          <w:lang w:eastAsia="pl-PL"/>
        </w:rPr>
        <w:pict>
          <v:rect id="_x0000_s1095" style="position:absolute;margin-left:40.3pt;margin-top:20.95pt;width:11.8pt;height:16.15pt;z-index:251688448"/>
        </w:pict>
      </w:r>
      <w:r>
        <w:rPr>
          <w:noProof/>
          <w:lang w:eastAsia="pl-PL"/>
        </w:rPr>
        <w:pict>
          <v:rect id="_x0000_s1096" style="position:absolute;margin-left:28.3pt;margin-top:20.95pt;width:11.8pt;height:16.15pt;z-index:251687424"/>
        </w:pict>
      </w:r>
      <w:r>
        <w:rPr>
          <w:noProof/>
          <w:lang w:eastAsia="pl-PL"/>
        </w:rPr>
        <w:pict>
          <v:rect id="_x0000_s1097" style="position:absolute;margin-left:16.5pt;margin-top:20.95pt;width:11.8pt;height:16.15pt;z-index:251686400"/>
        </w:pict>
      </w:r>
      <w:r>
        <w:rPr>
          <w:sz w:val="16"/>
          <w:szCs w:val="16"/>
        </w:rPr>
        <w:t>Adres  zamieszkania/ siedziby</w:t>
      </w:r>
    </w:p>
    <w:p w:rsidR="00064385" w:rsidRDefault="00064385" w:rsidP="00373766">
      <w:pPr>
        <w:tabs>
          <w:tab w:val="center" w:pos="4535"/>
        </w:tabs>
      </w:pPr>
      <w:r>
        <w:rPr>
          <w:noProof/>
          <w:lang w:eastAsia="pl-PL"/>
        </w:rPr>
        <w:pict>
          <v:rect id="_x0000_s1098" style="position:absolute;margin-left:4.7pt;margin-top:26.7pt;width:11.8pt;height:16.15pt;z-index:251720192"/>
        </w:pict>
      </w:r>
      <w:r>
        <w:rPr>
          <w:noProof/>
          <w:lang w:eastAsia="pl-PL"/>
        </w:rPr>
        <w:pict>
          <v:rect id="_x0000_s1099" style="position:absolute;margin-left:181.9pt;margin-top:26.7pt;width:11.8pt;height:16.15pt;z-index:251719168"/>
        </w:pict>
      </w:r>
      <w:r>
        <w:rPr>
          <w:noProof/>
          <w:lang w:eastAsia="pl-PL"/>
        </w:rPr>
        <w:pict>
          <v:rect id="_x0000_s1100" style="position:absolute;margin-left:170.1pt;margin-top:26.7pt;width:11.8pt;height:16.15pt;z-index:251718144"/>
        </w:pict>
      </w:r>
      <w:r>
        <w:rPr>
          <w:noProof/>
          <w:lang w:eastAsia="pl-PL"/>
        </w:rPr>
        <w:pict>
          <v:rect id="_x0000_s1101" style="position:absolute;margin-left:158.3pt;margin-top:26.7pt;width:11.8pt;height:16.15pt;z-index:251717120"/>
        </w:pict>
      </w:r>
      <w:r>
        <w:rPr>
          <w:noProof/>
          <w:lang w:eastAsia="pl-PL"/>
        </w:rPr>
        <w:pict>
          <v:rect id="_x0000_s1102" style="position:absolute;margin-left:146.5pt;margin-top:26.7pt;width:11.8pt;height:16.15pt;z-index:251716096"/>
        </w:pict>
      </w:r>
      <w:r>
        <w:rPr>
          <w:noProof/>
          <w:lang w:eastAsia="pl-PL"/>
        </w:rPr>
        <w:pict>
          <v:rect id="_x0000_s1103" style="position:absolute;margin-left:134.7pt;margin-top:26.7pt;width:11.8pt;height:16.15pt;z-index:251715072"/>
        </w:pict>
      </w:r>
      <w:r>
        <w:rPr>
          <w:noProof/>
          <w:lang w:eastAsia="pl-PL"/>
        </w:rPr>
        <w:pict>
          <v:rect id="_x0000_s1104" style="position:absolute;margin-left:122.9pt;margin-top:26.7pt;width:11.8pt;height:16.15pt;z-index:251714048"/>
        </w:pict>
      </w:r>
      <w:r>
        <w:rPr>
          <w:noProof/>
          <w:lang w:eastAsia="pl-PL"/>
        </w:rPr>
        <w:pict>
          <v:rect id="_x0000_s1105" style="position:absolute;margin-left:111.1pt;margin-top:26.7pt;width:11.8pt;height:16.15pt;z-index:251713024"/>
        </w:pict>
      </w:r>
      <w:r>
        <w:rPr>
          <w:noProof/>
          <w:lang w:eastAsia="pl-PL"/>
        </w:rPr>
        <w:pict>
          <v:rect id="_x0000_s1106" style="position:absolute;margin-left:99.3pt;margin-top:26.7pt;width:11.8pt;height:16.15pt;z-index:251712000"/>
        </w:pict>
      </w:r>
      <w:r>
        <w:rPr>
          <w:noProof/>
          <w:lang w:eastAsia="pl-PL"/>
        </w:rPr>
        <w:pict>
          <v:rect id="_x0000_s1107" style="position:absolute;margin-left:87.5pt;margin-top:26.7pt;width:11.8pt;height:16.15pt;z-index:251710976"/>
        </w:pict>
      </w:r>
      <w:r>
        <w:rPr>
          <w:noProof/>
          <w:lang w:eastAsia="pl-PL"/>
        </w:rPr>
        <w:pict>
          <v:rect id="_x0000_s1108" style="position:absolute;margin-left:75.7pt;margin-top:26.7pt;width:11.8pt;height:16.15pt;z-index:251709952"/>
        </w:pict>
      </w:r>
      <w:r>
        <w:rPr>
          <w:noProof/>
          <w:lang w:eastAsia="pl-PL"/>
        </w:rPr>
        <w:pict>
          <v:rect id="_x0000_s1109" style="position:absolute;margin-left:63.9pt;margin-top:26.7pt;width:11.8pt;height:16.15pt;z-index:251708928"/>
        </w:pict>
      </w:r>
      <w:r>
        <w:rPr>
          <w:noProof/>
          <w:lang w:eastAsia="pl-PL"/>
        </w:rPr>
        <w:pict>
          <v:rect id="_x0000_s1110" style="position:absolute;margin-left:52.1pt;margin-top:26.7pt;width:11.8pt;height:16.15pt;z-index:251707904"/>
        </w:pict>
      </w:r>
      <w:r>
        <w:rPr>
          <w:noProof/>
          <w:lang w:eastAsia="pl-PL"/>
        </w:rPr>
        <w:pict>
          <v:rect id="_x0000_s1111" style="position:absolute;margin-left:40.3pt;margin-top:26.7pt;width:11.8pt;height:16.15pt;z-index:251706880"/>
        </w:pict>
      </w:r>
      <w:r>
        <w:rPr>
          <w:noProof/>
          <w:lang w:eastAsia="pl-PL"/>
        </w:rPr>
        <w:pict>
          <v:rect id="_x0000_s1112" style="position:absolute;margin-left:28.3pt;margin-top:26.7pt;width:11.8pt;height:16.15pt;z-index:251705856"/>
        </w:pict>
      </w:r>
      <w:r>
        <w:rPr>
          <w:noProof/>
          <w:lang w:eastAsia="pl-PL"/>
        </w:rPr>
        <w:pict>
          <v:rect id="_x0000_s1113" style="position:absolute;margin-left:16.5pt;margin-top:26.7pt;width:11.8pt;height:16.15pt;z-index:251704832"/>
        </w:pict>
      </w:r>
      <w:r>
        <w:rPr>
          <w:noProof/>
          <w:lang w:eastAsia="pl-PL"/>
        </w:rPr>
        <w:pict>
          <v:rect id="_x0000_s1114" style="position:absolute;margin-left:193.7pt;margin-top:26.7pt;width:11.8pt;height:16.15pt;z-index:251721216"/>
        </w:pict>
      </w:r>
      <w:r>
        <w:tab/>
      </w:r>
    </w:p>
    <w:p w:rsidR="00064385" w:rsidRDefault="00064385" w:rsidP="007039BF">
      <w:pPr>
        <w:tabs>
          <w:tab w:val="left" w:pos="735"/>
          <w:tab w:val="left" w:pos="2670"/>
          <w:tab w:val="left" w:pos="3585"/>
          <w:tab w:val="left" w:pos="4050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75pt;margin-top:20.25pt;width:179.7pt;height:69.7pt;z-index:251666944">
            <v:textbox style="mso-next-textbox:#_x0000_s1115;mso-fit-shape-to-text:t">
              <w:txbxContent>
                <w:p w:rsidR="00064385" w:rsidRPr="008365CB" w:rsidRDefault="00064385" w:rsidP="001960CA">
                  <w:pPr>
                    <w:spacing w:after="0"/>
                    <w:rPr>
                      <w:b/>
                    </w:rPr>
                  </w:pPr>
                  <w:r w:rsidRPr="008365CB">
                    <w:rPr>
                      <w:b/>
                    </w:rPr>
                    <w:t>Zabrzańskie Przedsiębiorstwo Wodociągów i Kanalizacji Sp. z o.o.</w:t>
                  </w:r>
                </w:p>
                <w:p w:rsidR="00064385" w:rsidRDefault="00064385" w:rsidP="001960CA">
                  <w:pPr>
                    <w:spacing w:after="0"/>
                  </w:pPr>
                  <w:r>
                    <w:t>Ul. Wolności 215</w:t>
                  </w:r>
                </w:p>
                <w:p w:rsidR="00064385" w:rsidRDefault="00064385" w:rsidP="001960CA">
                  <w:pPr>
                    <w:spacing w:after="0"/>
                  </w:pPr>
                  <w:r>
                    <w:t>41-800 Zabrze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116" style="position:absolute;margin-left:-5.5pt;margin-top:1.25pt;width:11.8pt;height:16.15pt;z-index:251722240"/>
        </w:pict>
      </w:r>
    </w:p>
    <w:p w:rsidR="00064385" w:rsidRPr="008365CB" w:rsidRDefault="00064385" w:rsidP="00373766">
      <w:pPr>
        <w:tabs>
          <w:tab w:val="left" w:pos="735"/>
          <w:tab w:val="left" w:pos="2670"/>
          <w:tab w:val="left" w:pos="3585"/>
          <w:tab w:val="left" w:pos="4050"/>
        </w:tabs>
        <w:spacing w:before="360" w:after="0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064385" w:rsidRDefault="00064385" w:rsidP="00373766">
      <w:pPr>
        <w:tabs>
          <w:tab w:val="center" w:pos="4535"/>
        </w:tabs>
      </w:pPr>
      <w:r>
        <w:rPr>
          <w:noProof/>
          <w:lang w:eastAsia="pl-PL"/>
        </w:rPr>
        <w:pict>
          <v:rect id="_x0000_s1117" style="position:absolute;margin-left:196.3pt;margin-top:2.2pt;width:11.8pt;height:16.15pt;z-index:251629056"/>
        </w:pict>
      </w:r>
      <w:r>
        <w:rPr>
          <w:noProof/>
          <w:lang w:eastAsia="pl-PL"/>
        </w:rPr>
        <w:pict>
          <v:rect id="_x0000_s1118" style="position:absolute;margin-left:-4.5pt;margin-top:2.2pt;width:11.8pt;height:16.15pt;z-index:251628032"/>
        </w:pict>
      </w:r>
      <w:r>
        <w:rPr>
          <w:noProof/>
          <w:lang w:eastAsia="pl-PL"/>
        </w:rPr>
        <w:pict>
          <v:rect id="_x0000_s1119" style="position:absolute;margin-left:7.3pt;margin-top:2.2pt;width:11.8pt;height:16.15pt;z-index:251627008"/>
        </w:pict>
      </w:r>
      <w:r>
        <w:rPr>
          <w:noProof/>
          <w:lang w:eastAsia="pl-PL"/>
        </w:rPr>
        <w:pict>
          <v:rect id="_x0000_s1120" style="position:absolute;margin-left:184.5pt;margin-top:2.2pt;width:11.8pt;height:16.15pt;z-index:251625984"/>
        </w:pict>
      </w:r>
      <w:r>
        <w:rPr>
          <w:noProof/>
          <w:lang w:eastAsia="pl-PL"/>
        </w:rPr>
        <w:pict>
          <v:rect id="_x0000_s1121" style="position:absolute;margin-left:172.7pt;margin-top:2.2pt;width:11.8pt;height:16.15pt;z-index:251624960"/>
        </w:pict>
      </w:r>
      <w:r>
        <w:rPr>
          <w:noProof/>
          <w:lang w:eastAsia="pl-PL"/>
        </w:rPr>
        <w:pict>
          <v:rect id="_x0000_s1122" style="position:absolute;margin-left:160.9pt;margin-top:2.2pt;width:11.8pt;height:16.15pt;z-index:251623936"/>
        </w:pict>
      </w:r>
      <w:r>
        <w:rPr>
          <w:noProof/>
          <w:lang w:eastAsia="pl-PL"/>
        </w:rPr>
        <w:pict>
          <v:rect id="_x0000_s1123" style="position:absolute;margin-left:149.1pt;margin-top:2.2pt;width:11.8pt;height:16.15pt;z-index:251622912"/>
        </w:pict>
      </w:r>
      <w:r>
        <w:rPr>
          <w:noProof/>
          <w:lang w:eastAsia="pl-PL"/>
        </w:rPr>
        <w:pict>
          <v:rect id="_x0000_s1124" style="position:absolute;margin-left:137.3pt;margin-top:2.2pt;width:11.8pt;height:16.15pt;z-index:251621888"/>
        </w:pict>
      </w:r>
      <w:r>
        <w:rPr>
          <w:noProof/>
          <w:lang w:eastAsia="pl-PL"/>
        </w:rPr>
        <w:pict>
          <v:rect id="_x0000_s1125" style="position:absolute;margin-left:125.5pt;margin-top:2.2pt;width:11.8pt;height:16.15pt;z-index:251620864"/>
        </w:pict>
      </w:r>
      <w:r>
        <w:rPr>
          <w:noProof/>
          <w:lang w:eastAsia="pl-PL"/>
        </w:rPr>
        <w:pict>
          <v:rect id="_x0000_s1126" style="position:absolute;margin-left:113.7pt;margin-top:2.2pt;width:11.8pt;height:16.15pt;z-index:251619840"/>
        </w:pict>
      </w:r>
      <w:r>
        <w:rPr>
          <w:noProof/>
          <w:lang w:eastAsia="pl-PL"/>
        </w:rPr>
        <w:pict>
          <v:rect id="_x0000_s1127" style="position:absolute;margin-left:101.9pt;margin-top:2.2pt;width:11.8pt;height:16.15pt;z-index:251618816"/>
        </w:pict>
      </w:r>
      <w:r>
        <w:rPr>
          <w:noProof/>
          <w:lang w:eastAsia="pl-PL"/>
        </w:rPr>
        <w:pict>
          <v:rect id="_x0000_s1128" style="position:absolute;margin-left:90.1pt;margin-top:2.2pt;width:11.8pt;height:16.15pt;z-index:251617792"/>
        </w:pict>
      </w:r>
      <w:r>
        <w:rPr>
          <w:noProof/>
          <w:lang w:eastAsia="pl-PL"/>
        </w:rPr>
        <w:pict>
          <v:rect id="_x0000_s1129" style="position:absolute;margin-left:78.3pt;margin-top:2.2pt;width:11.8pt;height:16.15pt;z-index:251616768"/>
        </w:pict>
      </w:r>
      <w:r>
        <w:rPr>
          <w:noProof/>
          <w:lang w:eastAsia="pl-PL"/>
        </w:rPr>
        <w:pict>
          <v:rect id="_x0000_s1130" style="position:absolute;margin-left:66.5pt;margin-top:2.2pt;width:11.8pt;height:16.15pt;z-index:251615744"/>
        </w:pict>
      </w:r>
      <w:r>
        <w:rPr>
          <w:noProof/>
          <w:lang w:eastAsia="pl-PL"/>
        </w:rPr>
        <w:pict>
          <v:rect id="_x0000_s1131" style="position:absolute;margin-left:54.7pt;margin-top:2.2pt;width:11.8pt;height:16.15pt;z-index:251614720"/>
        </w:pict>
      </w:r>
      <w:r>
        <w:rPr>
          <w:noProof/>
          <w:lang w:eastAsia="pl-PL"/>
        </w:rPr>
        <w:pict>
          <v:rect id="_x0000_s1132" style="position:absolute;margin-left:42.9pt;margin-top:2.2pt;width:11.8pt;height:16.15pt;z-index:251613696"/>
        </w:pict>
      </w:r>
      <w:r>
        <w:rPr>
          <w:noProof/>
          <w:lang w:eastAsia="pl-PL"/>
        </w:rPr>
        <w:pict>
          <v:rect id="_x0000_s1133" style="position:absolute;margin-left:30.9pt;margin-top:2.2pt;width:11.8pt;height:16.15pt;z-index:251612672"/>
        </w:pict>
      </w:r>
      <w:r>
        <w:rPr>
          <w:noProof/>
          <w:lang w:eastAsia="pl-PL"/>
        </w:rPr>
        <w:pict>
          <v:rect id="_x0000_s1134" style="position:absolute;margin-left:19.1pt;margin-top:2.2pt;width:11.8pt;height:16.15pt;z-index:251611648"/>
        </w:pict>
      </w:r>
      <w:r>
        <w:tab/>
      </w:r>
    </w:p>
    <w:p w:rsidR="00064385" w:rsidRDefault="00064385" w:rsidP="001960CA">
      <w:r>
        <w:rPr>
          <w:noProof/>
          <w:lang w:eastAsia="pl-PL"/>
        </w:rPr>
        <w:pict>
          <v:rect id="_x0000_s1135" style="position:absolute;margin-left:196.3pt;margin-top:2.2pt;width:11.8pt;height:16.15pt;z-index:251610624"/>
        </w:pict>
      </w:r>
      <w:r>
        <w:rPr>
          <w:noProof/>
          <w:lang w:eastAsia="pl-PL"/>
        </w:rPr>
        <w:pict>
          <v:rect id="_x0000_s1136" style="position:absolute;margin-left:-4.5pt;margin-top:2.2pt;width:11.8pt;height:16.15pt;z-index:251609600"/>
        </w:pict>
      </w:r>
      <w:r>
        <w:rPr>
          <w:noProof/>
          <w:lang w:eastAsia="pl-PL"/>
        </w:rPr>
        <w:pict>
          <v:rect id="_x0000_s1137" style="position:absolute;margin-left:7.3pt;margin-top:2.2pt;width:11.8pt;height:16.15pt;z-index:251608576"/>
        </w:pict>
      </w:r>
      <w:r>
        <w:rPr>
          <w:noProof/>
          <w:lang w:eastAsia="pl-PL"/>
        </w:rPr>
        <w:pict>
          <v:rect id="_x0000_s1138" style="position:absolute;margin-left:184.5pt;margin-top:2.2pt;width:11.8pt;height:16.15pt;z-index:251607552"/>
        </w:pict>
      </w:r>
      <w:r>
        <w:rPr>
          <w:noProof/>
          <w:lang w:eastAsia="pl-PL"/>
        </w:rPr>
        <w:pict>
          <v:rect id="_x0000_s1139" style="position:absolute;margin-left:172.7pt;margin-top:2.2pt;width:11.8pt;height:16.15pt;z-index:251606528"/>
        </w:pict>
      </w:r>
      <w:r>
        <w:rPr>
          <w:noProof/>
          <w:lang w:eastAsia="pl-PL"/>
        </w:rPr>
        <w:pict>
          <v:rect id="_x0000_s1140" style="position:absolute;margin-left:160.9pt;margin-top:2.2pt;width:11.8pt;height:16.15pt;z-index:251605504"/>
        </w:pict>
      </w:r>
      <w:r>
        <w:rPr>
          <w:noProof/>
          <w:lang w:eastAsia="pl-PL"/>
        </w:rPr>
        <w:pict>
          <v:rect id="_x0000_s1141" style="position:absolute;margin-left:149.1pt;margin-top:2.2pt;width:11.8pt;height:16.15pt;z-index:251604480"/>
        </w:pict>
      </w:r>
      <w:r>
        <w:rPr>
          <w:noProof/>
          <w:lang w:eastAsia="pl-PL"/>
        </w:rPr>
        <w:pict>
          <v:rect id="_x0000_s1142" style="position:absolute;margin-left:137.3pt;margin-top:2.2pt;width:11.8pt;height:16.15pt;z-index:251603456"/>
        </w:pict>
      </w:r>
      <w:r>
        <w:rPr>
          <w:noProof/>
          <w:lang w:eastAsia="pl-PL"/>
        </w:rPr>
        <w:pict>
          <v:rect id="_x0000_s1143" style="position:absolute;margin-left:125.5pt;margin-top:2.2pt;width:11.8pt;height:16.15pt;z-index:251602432"/>
        </w:pict>
      </w:r>
      <w:r>
        <w:rPr>
          <w:noProof/>
          <w:lang w:eastAsia="pl-PL"/>
        </w:rPr>
        <w:pict>
          <v:rect id="_x0000_s1144" style="position:absolute;margin-left:113.7pt;margin-top:2.2pt;width:11.8pt;height:16.15pt;z-index:251601408"/>
        </w:pict>
      </w:r>
      <w:r>
        <w:rPr>
          <w:noProof/>
          <w:lang w:eastAsia="pl-PL"/>
        </w:rPr>
        <w:pict>
          <v:rect id="_x0000_s1145" style="position:absolute;margin-left:101.9pt;margin-top:2.2pt;width:11.8pt;height:16.15pt;z-index:251600384"/>
        </w:pict>
      </w:r>
      <w:r>
        <w:rPr>
          <w:noProof/>
          <w:lang w:eastAsia="pl-PL"/>
        </w:rPr>
        <w:pict>
          <v:rect id="_x0000_s1146" style="position:absolute;margin-left:90.1pt;margin-top:2.2pt;width:11.8pt;height:16.15pt;z-index:251599360"/>
        </w:pict>
      </w:r>
      <w:r>
        <w:rPr>
          <w:noProof/>
          <w:lang w:eastAsia="pl-PL"/>
        </w:rPr>
        <w:pict>
          <v:rect id="_x0000_s1147" style="position:absolute;margin-left:78.3pt;margin-top:2.2pt;width:11.8pt;height:16.15pt;z-index:251598336"/>
        </w:pict>
      </w:r>
      <w:r>
        <w:rPr>
          <w:noProof/>
          <w:lang w:eastAsia="pl-PL"/>
        </w:rPr>
        <w:pict>
          <v:rect id="_x0000_s1148" style="position:absolute;margin-left:66.5pt;margin-top:2.2pt;width:11.8pt;height:16.15pt;z-index:251597312"/>
        </w:pict>
      </w:r>
      <w:r>
        <w:rPr>
          <w:noProof/>
          <w:lang w:eastAsia="pl-PL"/>
        </w:rPr>
        <w:pict>
          <v:rect id="_x0000_s1149" style="position:absolute;margin-left:54.7pt;margin-top:2.2pt;width:11.8pt;height:16.15pt;z-index:251596288"/>
        </w:pict>
      </w:r>
      <w:r>
        <w:rPr>
          <w:noProof/>
          <w:lang w:eastAsia="pl-PL"/>
        </w:rPr>
        <w:pict>
          <v:rect id="_x0000_s1150" style="position:absolute;margin-left:42.9pt;margin-top:2.2pt;width:11.8pt;height:16.15pt;z-index:251595264"/>
        </w:pict>
      </w:r>
      <w:r>
        <w:rPr>
          <w:noProof/>
          <w:lang w:eastAsia="pl-PL"/>
        </w:rPr>
        <w:pict>
          <v:rect id="_x0000_s1151" style="position:absolute;margin-left:30.9pt;margin-top:2.2pt;width:11.8pt;height:16.15pt;z-index:251594240"/>
        </w:pict>
      </w:r>
      <w:r>
        <w:rPr>
          <w:noProof/>
          <w:lang w:eastAsia="pl-PL"/>
        </w:rPr>
        <w:pict>
          <v:rect id="_x0000_s1152" style="position:absolute;margin-left:19.1pt;margin-top:2.2pt;width:11.8pt;height:16.15pt;z-index:251593216"/>
        </w:pict>
      </w:r>
    </w:p>
    <w:p w:rsidR="00064385" w:rsidRDefault="00064385" w:rsidP="00526B91">
      <w:pPr>
        <w:spacing w:after="0"/>
        <w:ind w:firstLine="708"/>
        <w:rPr>
          <w:sz w:val="16"/>
          <w:szCs w:val="16"/>
        </w:rPr>
      </w:pPr>
    </w:p>
    <w:p w:rsidR="00064385" w:rsidRPr="008365CB" w:rsidRDefault="00064385" w:rsidP="001960CA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064385" w:rsidRDefault="00064385" w:rsidP="001960CA">
      <w:r>
        <w:rPr>
          <w:noProof/>
          <w:lang w:eastAsia="pl-PL"/>
        </w:rPr>
        <w:pict>
          <v:rect id="_x0000_s1153" style="position:absolute;margin-left:196.3pt;margin-top:2.2pt;width:11.8pt;height:16.15pt;z-index:251592192"/>
        </w:pict>
      </w:r>
      <w:r>
        <w:rPr>
          <w:noProof/>
          <w:lang w:eastAsia="pl-PL"/>
        </w:rPr>
        <w:pict>
          <v:rect id="_x0000_s1154" style="position:absolute;margin-left:-4.5pt;margin-top:2.2pt;width:11.8pt;height:16.15pt;z-index:251591168"/>
        </w:pict>
      </w:r>
      <w:r>
        <w:rPr>
          <w:noProof/>
          <w:lang w:eastAsia="pl-PL"/>
        </w:rPr>
        <w:pict>
          <v:rect id="_x0000_s1155" style="position:absolute;margin-left:7.3pt;margin-top:2.2pt;width:11.8pt;height:16.15pt;z-index:251590144"/>
        </w:pict>
      </w:r>
      <w:r>
        <w:rPr>
          <w:noProof/>
          <w:lang w:eastAsia="pl-PL"/>
        </w:rPr>
        <w:pict>
          <v:rect id="_x0000_s1156" style="position:absolute;margin-left:184.5pt;margin-top:2.2pt;width:11.8pt;height:16.15pt;z-index:251589120"/>
        </w:pict>
      </w:r>
      <w:r>
        <w:rPr>
          <w:noProof/>
          <w:lang w:eastAsia="pl-PL"/>
        </w:rPr>
        <w:pict>
          <v:rect id="_x0000_s1157" style="position:absolute;margin-left:172.7pt;margin-top:2.2pt;width:11.8pt;height:16.15pt;z-index:251588096"/>
        </w:pict>
      </w:r>
      <w:r>
        <w:rPr>
          <w:noProof/>
          <w:lang w:eastAsia="pl-PL"/>
        </w:rPr>
        <w:pict>
          <v:rect id="_x0000_s1158" style="position:absolute;margin-left:160.9pt;margin-top:2.2pt;width:11.8pt;height:16.15pt;z-index:251587072"/>
        </w:pict>
      </w:r>
      <w:r>
        <w:rPr>
          <w:noProof/>
          <w:lang w:eastAsia="pl-PL"/>
        </w:rPr>
        <w:pict>
          <v:rect id="_x0000_s1159" style="position:absolute;margin-left:149.1pt;margin-top:2.2pt;width:11.8pt;height:16.15pt;z-index:251586048"/>
        </w:pict>
      </w:r>
      <w:r>
        <w:rPr>
          <w:noProof/>
          <w:lang w:eastAsia="pl-PL"/>
        </w:rPr>
        <w:pict>
          <v:rect id="_x0000_s1160" style="position:absolute;margin-left:137.3pt;margin-top:2.2pt;width:11.8pt;height:16.15pt;z-index:251585024"/>
        </w:pict>
      </w:r>
      <w:r>
        <w:rPr>
          <w:noProof/>
          <w:lang w:eastAsia="pl-PL"/>
        </w:rPr>
        <w:pict>
          <v:rect id="_x0000_s1161" style="position:absolute;margin-left:125.5pt;margin-top:2.2pt;width:11.8pt;height:16.15pt;z-index:251584000"/>
        </w:pict>
      </w:r>
      <w:r>
        <w:rPr>
          <w:noProof/>
          <w:lang w:eastAsia="pl-PL"/>
        </w:rPr>
        <w:pict>
          <v:rect id="_x0000_s1162" style="position:absolute;margin-left:113.7pt;margin-top:2.2pt;width:11.8pt;height:16.15pt;z-index:251582976"/>
        </w:pict>
      </w:r>
      <w:r>
        <w:rPr>
          <w:noProof/>
          <w:lang w:eastAsia="pl-PL"/>
        </w:rPr>
        <w:pict>
          <v:rect id="_x0000_s1163" style="position:absolute;margin-left:101.9pt;margin-top:2.2pt;width:11.8pt;height:16.15pt;z-index:251581952"/>
        </w:pict>
      </w:r>
      <w:r>
        <w:rPr>
          <w:noProof/>
          <w:lang w:eastAsia="pl-PL"/>
        </w:rPr>
        <w:pict>
          <v:rect id="_x0000_s1164" style="position:absolute;margin-left:90.1pt;margin-top:2.2pt;width:11.8pt;height:16.15pt;z-index:251580928"/>
        </w:pict>
      </w:r>
      <w:r>
        <w:rPr>
          <w:noProof/>
          <w:lang w:eastAsia="pl-PL"/>
        </w:rPr>
        <w:pict>
          <v:rect id="_x0000_s1165" style="position:absolute;margin-left:78.3pt;margin-top:2.2pt;width:11.8pt;height:16.15pt;z-index:251579904"/>
        </w:pict>
      </w:r>
      <w:r>
        <w:rPr>
          <w:noProof/>
          <w:lang w:eastAsia="pl-PL"/>
        </w:rPr>
        <w:pict>
          <v:rect id="_x0000_s1166" style="position:absolute;margin-left:66.5pt;margin-top:2.2pt;width:11.8pt;height:16.15pt;z-index:251578880"/>
        </w:pict>
      </w:r>
      <w:r>
        <w:rPr>
          <w:noProof/>
          <w:lang w:eastAsia="pl-PL"/>
        </w:rPr>
        <w:pict>
          <v:rect id="_x0000_s1167" style="position:absolute;margin-left:19.1pt;margin-top:2.2pt;width:11.8pt;height:16.15pt;z-index:251574784"/>
        </w:pict>
      </w:r>
      <w:r>
        <w:rPr>
          <w:noProof/>
          <w:lang w:eastAsia="pl-PL"/>
        </w:rPr>
        <w:pict>
          <v:rect id="_x0000_s1168" style="position:absolute;margin-left:54.7pt;margin-top:2.2pt;width:11.8pt;height:16.15pt;z-index:251577856"/>
        </w:pict>
      </w:r>
      <w:r>
        <w:rPr>
          <w:noProof/>
          <w:lang w:eastAsia="pl-PL"/>
        </w:rPr>
        <w:pict>
          <v:rect id="_x0000_s1169" style="position:absolute;margin-left:42.9pt;margin-top:2.2pt;width:11.8pt;height:16.15pt;z-index:251576832"/>
        </w:pict>
      </w:r>
      <w:r>
        <w:rPr>
          <w:noProof/>
          <w:lang w:eastAsia="pl-PL"/>
        </w:rPr>
        <w:pict>
          <v:rect id="_x0000_s1170" style="position:absolute;margin-left:30.9pt;margin-top:2.2pt;width:11.8pt;height:16.15pt;z-index:251575808"/>
        </w:pict>
      </w:r>
    </w:p>
    <w:p w:rsidR="00064385" w:rsidRDefault="00064385" w:rsidP="00526B91">
      <w:pPr>
        <w:spacing w:after="0"/>
        <w:ind w:firstLine="708"/>
        <w:rPr>
          <w:sz w:val="16"/>
          <w:szCs w:val="16"/>
        </w:rPr>
      </w:pPr>
    </w:p>
    <w:p w:rsidR="00064385" w:rsidRPr="008365CB" w:rsidRDefault="00064385" w:rsidP="00526B91">
      <w:pPr>
        <w:spacing w:after="0"/>
        <w:rPr>
          <w:sz w:val="16"/>
          <w:szCs w:val="16"/>
        </w:rPr>
      </w:pPr>
      <w:r>
        <w:rPr>
          <w:sz w:val="16"/>
          <w:szCs w:val="16"/>
        </w:rPr>
        <w:t>Kod Odbiorcy</w:t>
      </w:r>
    </w:p>
    <w:p w:rsidR="00064385" w:rsidRDefault="00064385" w:rsidP="00526B91">
      <w:r>
        <w:rPr>
          <w:noProof/>
          <w:lang w:eastAsia="pl-PL"/>
        </w:rPr>
        <w:pict>
          <v:rect id="_x0000_s1171" style="position:absolute;margin-left:196.3pt;margin-top:2.2pt;width:11.8pt;height:16.15pt;z-index:251740672"/>
        </w:pict>
      </w:r>
      <w:r>
        <w:rPr>
          <w:noProof/>
          <w:lang w:eastAsia="pl-PL"/>
        </w:rPr>
        <w:pict>
          <v:rect id="_x0000_s1172" style="position:absolute;margin-left:-4.5pt;margin-top:2.2pt;width:11.8pt;height:16.15pt;z-index:251739648"/>
        </w:pict>
      </w:r>
      <w:r>
        <w:rPr>
          <w:noProof/>
          <w:lang w:eastAsia="pl-PL"/>
        </w:rPr>
        <w:pict>
          <v:rect id="_x0000_s1173" style="position:absolute;margin-left:7.3pt;margin-top:2.2pt;width:11.8pt;height:16.15pt;z-index:251738624"/>
        </w:pict>
      </w:r>
      <w:r>
        <w:rPr>
          <w:noProof/>
          <w:lang w:eastAsia="pl-PL"/>
        </w:rPr>
        <w:pict>
          <v:rect id="_x0000_s1174" style="position:absolute;margin-left:184.5pt;margin-top:2.2pt;width:11.8pt;height:16.15pt;z-index:251737600"/>
        </w:pict>
      </w:r>
      <w:r>
        <w:rPr>
          <w:noProof/>
          <w:lang w:eastAsia="pl-PL"/>
        </w:rPr>
        <w:pict>
          <v:rect id="_x0000_s1175" style="position:absolute;margin-left:172.7pt;margin-top:2.2pt;width:11.8pt;height:16.15pt;z-index:251736576"/>
        </w:pict>
      </w:r>
      <w:r>
        <w:rPr>
          <w:noProof/>
          <w:lang w:eastAsia="pl-PL"/>
        </w:rPr>
        <w:pict>
          <v:rect id="_x0000_s1176" style="position:absolute;margin-left:160.9pt;margin-top:2.2pt;width:11.8pt;height:16.15pt;z-index:251735552"/>
        </w:pict>
      </w:r>
      <w:r>
        <w:rPr>
          <w:noProof/>
          <w:lang w:eastAsia="pl-PL"/>
        </w:rPr>
        <w:pict>
          <v:rect id="_x0000_s1177" style="position:absolute;margin-left:149.1pt;margin-top:2.2pt;width:11.8pt;height:16.15pt;z-index:251734528"/>
        </w:pict>
      </w:r>
      <w:r>
        <w:rPr>
          <w:noProof/>
          <w:lang w:eastAsia="pl-PL"/>
        </w:rPr>
        <w:pict>
          <v:rect id="_x0000_s1178" style="position:absolute;margin-left:137.3pt;margin-top:2.2pt;width:11.8pt;height:16.15pt;z-index:251733504"/>
        </w:pict>
      </w:r>
      <w:r>
        <w:rPr>
          <w:noProof/>
          <w:lang w:eastAsia="pl-PL"/>
        </w:rPr>
        <w:pict>
          <v:rect id="_x0000_s1179" style="position:absolute;margin-left:125.5pt;margin-top:2.2pt;width:11.8pt;height:16.15pt;z-index:251732480"/>
        </w:pict>
      </w:r>
      <w:r>
        <w:rPr>
          <w:noProof/>
          <w:lang w:eastAsia="pl-PL"/>
        </w:rPr>
        <w:pict>
          <v:rect id="_x0000_s1180" style="position:absolute;margin-left:113.7pt;margin-top:2.2pt;width:11.8pt;height:16.15pt;z-index:251731456"/>
        </w:pict>
      </w:r>
      <w:r>
        <w:rPr>
          <w:noProof/>
          <w:lang w:eastAsia="pl-PL"/>
        </w:rPr>
        <w:pict>
          <v:rect id="_x0000_s1181" style="position:absolute;margin-left:101.9pt;margin-top:2.2pt;width:11.8pt;height:16.15pt;z-index:251730432"/>
        </w:pict>
      </w:r>
      <w:r>
        <w:rPr>
          <w:noProof/>
          <w:lang w:eastAsia="pl-PL"/>
        </w:rPr>
        <w:pict>
          <v:rect id="_x0000_s1182" style="position:absolute;margin-left:90.1pt;margin-top:2.2pt;width:11.8pt;height:16.15pt;z-index:251729408"/>
        </w:pict>
      </w:r>
      <w:r>
        <w:rPr>
          <w:noProof/>
          <w:lang w:eastAsia="pl-PL"/>
        </w:rPr>
        <w:pict>
          <v:rect id="_x0000_s1183" style="position:absolute;margin-left:78.3pt;margin-top:2.2pt;width:11.8pt;height:16.15pt;z-index:251728384"/>
        </w:pict>
      </w:r>
      <w:r>
        <w:rPr>
          <w:noProof/>
          <w:lang w:eastAsia="pl-PL"/>
        </w:rPr>
        <w:pict>
          <v:rect id="_x0000_s1184" style="position:absolute;margin-left:66.5pt;margin-top:2.2pt;width:11.8pt;height:16.15pt;z-index:251727360"/>
        </w:pict>
      </w:r>
      <w:r>
        <w:rPr>
          <w:noProof/>
          <w:lang w:eastAsia="pl-PL"/>
        </w:rPr>
        <w:pict>
          <v:rect id="_x0000_s1185" style="position:absolute;margin-left:19.1pt;margin-top:2.2pt;width:11.8pt;height:16.15pt;z-index:251723264"/>
        </w:pict>
      </w:r>
      <w:r>
        <w:rPr>
          <w:noProof/>
          <w:lang w:eastAsia="pl-PL"/>
        </w:rPr>
        <w:pict>
          <v:rect id="_x0000_s1186" style="position:absolute;margin-left:54.7pt;margin-top:2.2pt;width:11.8pt;height:16.15pt;z-index:251726336"/>
        </w:pict>
      </w:r>
      <w:r>
        <w:rPr>
          <w:noProof/>
          <w:lang w:eastAsia="pl-PL"/>
        </w:rPr>
        <w:pict>
          <v:rect id="_x0000_s1187" style="position:absolute;margin-left:42.9pt;margin-top:2.2pt;width:11.8pt;height:16.15pt;z-index:251725312"/>
        </w:pict>
      </w:r>
      <w:r>
        <w:rPr>
          <w:noProof/>
          <w:lang w:eastAsia="pl-PL"/>
        </w:rPr>
        <w:pict>
          <v:rect id="_x0000_s1188" style="position:absolute;margin-left:30.9pt;margin-top:2.2pt;width:11.8pt;height:16.15pt;z-index:251724288"/>
        </w:pict>
      </w:r>
    </w:p>
    <w:p w:rsidR="00064385" w:rsidRDefault="00064385" w:rsidP="00E56631">
      <w:pPr>
        <w:jc w:val="center"/>
        <w:rPr>
          <w:sz w:val="28"/>
          <w:szCs w:val="28"/>
        </w:rPr>
      </w:pPr>
    </w:p>
    <w:p w:rsidR="00064385" w:rsidRPr="00B57767" w:rsidRDefault="00064385" w:rsidP="004C1813">
      <w:pPr>
        <w:jc w:val="center"/>
        <w:rPr>
          <w:rFonts w:cs="Calibri"/>
          <w:b/>
          <w:sz w:val="28"/>
          <w:szCs w:val="28"/>
        </w:rPr>
      </w:pPr>
      <w:r w:rsidRPr="00B57767">
        <w:rPr>
          <w:rFonts w:cs="Calibri"/>
          <w:b/>
          <w:sz w:val="28"/>
          <w:szCs w:val="28"/>
        </w:rPr>
        <w:t>Wniosek</w:t>
      </w:r>
    </w:p>
    <w:p w:rsidR="00064385" w:rsidRPr="00B57767" w:rsidRDefault="00064385" w:rsidP="004C1813">
      <w:pPr>
        <w:jc w:val="center"/>
        <w:rPr>
          <w:rFonts w:cs="Calibri"/>
          <w:b/>
          <w:sz w:val="28"/>
          <w:szCs w:val="28"/>
        </w:rPr>
      </w:pPr>
      <w:r w:rsidRPr="00B57767">
        <w:rPr>
          <w:rFonts w:cs="Calibri"/>
          <w:b/>
          <w:sz w:val="28"/>
          <w:szCs w:val="28"/>
        </w:rPr>
        <w:t>o rozwiązanie umowy za porozumieniem Stron</w:t>
      </w:r>
    </w:p>
    <w:p w:rsidR="00064385" w:rsidRPr="00B57767" w:rsidRDefault="00064385" w:rsidP="004C1813">
      <w:pPr>
        <w:rPr>
          <w:rFonts w:cs="Calibri"/>
          <w:szCs w:val="24"/>
        </w:rPr>
      </w:pPr>
    </w:p>
    <w:p w:rsidR="00064385" w:rsidRPr="00B57767" w:rsidRDefault="00064385" w:rsidP="00B57767">
      <w:pPr>
        <w:spacing w:line="360" w:lineRule="auto"/>
        <w:jc w:val="both"/>
        <w:rPr>
          <w:rFonts w:cs="Calibri"/>
          <w:szCs w:val="24"/>
        </w:rPr>
      </w:pPr>
      <w:r w:rsidRPr="00B57767">
        <w:rPr>
          <w:rFonts w:cs="Calibri"/>
          <w:szCs w:val="24"/>
        </w:rPr>
        <w:t>Zwracam się o rozwiązanie - na mocy porozumienia Stron - umowy nr ………….……</w:t>
      </w:r>
      <w:r>
        <w:rPr>
          <w:rFonts w:cs="Calibri"/>
          <w:szCs w:val="24"/>
        </w:rPr>
        <w:t>……………</w:t>
      </w:r>
      <w:r w:rsidRPr="00B57767">
        <w:rPr>
          <w:rFonts w:cs="Calibri"/>
          <w:szCs w:val="24"/>
        </w:rPr>
        <w:t>…………</w:t>
      </w:r>
      <w:r>
        <w:rPr>
          <w:rFonts w:cs="Calibri"/>
          <w:szCs w:val="24"/>
        </w:rPr>
        <w:t>…</w:t>
      </w:r>
      <w:r w:rsidRPr="00B57767">
        <w:rPr>
          <w:rFonts w:cs="Calibri"/>
          <w:szCs w:val="24"/>
        </w:rPr>
        <w:t>..</w:t>
      </w:r>
      <w:r>
        <w:rPr>
          <w:rFonts w:cs="Calibri"/>
          <w:szCs w:val="24"/>
        </w:rPr>
        <w:br/>
      </w:r>
      <w:r w:rsidRPr="00B57767">
        <w:rPr>
          <w:rFonts w:cs="Calibri"/>
          <w:szCs w:val="24"/>
        </w:rPr>
        <w:t>z dnia …….………</w:t>
      </w:r>
      <w:r>
        <w:rPr>
          <w:rFonts w:cs="Calibri"/>
          <w:szCs w:val="24"/>
        </w:rPr>
        <w:t>…..</w:t>
      </w:r>
      <w:r w:rsidRPr="00B57767">
        <w:rPr>
          <w:rFonts w:cs="Calibri"/>
          <w:szCs w:val="24"/>
        </w:rPr>
        <w:t xml:space="preserve">……….  dotyczącej nieruchomości położonej w Zabrzu przy ulicy </w:t>
      </w:r>
      <w:r>
        <w:rPr>
          <w:rFonts w:cs="Calibri"/>
          <w:szCs w:val="24"/>
        </w:rPr>
        <w:t xml:space="preserve">………………………… </w:t>
      </w:r>
      <w:r w:rsidRPr="00B57767">
        <w:rPr>
          <w:rFonts w:cs="Calibri"/>
          <w:szCs w:val="24"/>
        </w:rPr>
        <w:t>…………..……………………………..… .</w:t>
      </w:r>
    </w:p>
    <w:p w:rsidR="00064385" w:rsidRPr="00B57767" w:rsidRDefault="00064385" w:rsidP="004C1813">
      <w:pPr>
        <w:spacing w:line="360" w:lineRule="auto"/>
        <w:ind w:firstLine="708"/>
        <w:rPr>
          <w:rFonts w:cs="Calibri"/>
          <w:szCs w:val="24"/>
        </w:rPr>
      </w:pPr>
      <w:r w:rsidRPr="00B57767">
        <w:rPr>
          <w:rFonts w:cs="Calibri"/>
          <w:szCs w:val="24"/>
        </w:rPr>
        <w:t>W załączeniu protokół zdawczo – odbiorczy z dnia ………….……….. wskazujący stany:</w:t>
      </w:r>
    </w:p>
    <w:p w:rsidR="00064385" w:rsidRPr="00B57767" w:rsidRDefault="00064385" w:rsidP="004C1813">
      <w:pPr>
        <w:spacing w:line="360" w:lineRule="auto"/>
        <w:ind w:firstLine="708"/>
        <w:rPr>
          <w:rFonts w:cs="Calibri"/>
          <w:szCs w:val="24"/>
        </w:rPr>
      </w:pPr>
      <w:r w:rsidRPr="00B57767">
        <w:rPr>
          <w:rFonts w:cs="Calibri"/>
          <w:szCs w:val="24"/>
        </w:rPr>
        <w:t>- wodomierza głównego</w:t>
      </w:r>
      <w:r w:rsidRPr="00B57767">
        <w:rPr>
          <w:rFonts w:cs="Calibri"/>
          <w:szCs w:val="24"/>
        </w:rPr>
        <w:tab/>
        <w:t>…..….. m</w:t>
      </w:r>
      <w:r w:rsidRPr="00B57767">
        <w:rPr>
          <w:rFonts w:cs="Calibri"/>
          <w:szCs w:val="24"/>
          <w:vertAlign w:val="superscript"/>
        </w:rPr>
        <w:t>3</w:t>
      </w:r>
      <w:r w:rsidRPr="00B57767">
        <w:rPr>
          <w:rFonts w:cs="Calibri"/>
          <w:szCs w:val="24"/>
        </w:rPr>
        <w:t>,</w:t>
      </w:r>
    </w:p>
    <w:p w:rsidR="00064385" w:rsidRPr="00B57767" w:rsidRDefault="00064385" w:rsidP="004C1813">
      <w:pPr>
        <w:spacing w:line="360" w:lineRule="auto"/>
        <w:ind w:firstLine="708"/>
        <w:rPr>
          <w:rFonts w:cs="Calibri"/>
          <w:szCs w:val="24"/>
        </w:rPr>
      </w:pPr>
      <w:r w:rsidRPr="00B57767">
        <w:rPr>
          <w:rFonts w:cs="Calibri"/>
          <w:szCs w:val="24"/>
        </w:rPr>
        <w:t>- wodomierza dodatkowego</w:t>
      </w:r>
      <w:r w:rsidRPr="00B57767">
        <w:rPr>
          <w:rFonts w:cs="Calibri"/>
          <w:szCs w:val="24"/>
        </w:rPr>
        <w:tab/>
        <w:t>……… m</w:t>
      </w:r>
      <w:r w:rsidRPr="00B57767">
        <w:rPr>
          <w:rFonts w:cs="Calibri"/>
          <w:szCs w:val="24"/>
          <w:vertAlign w:val="superscript"/>
        </w:rPr>
        <w:t>3</w:t>
      </w:r>
      <w:r w:rsidRPr="00B57767">
        <w:rPr>
          <w:rFonts w:cs="Calibri"/>
          <w:szCs w:val="24"/>
        </w:rPr>
        <w:t>,</w:t>
      </w:r>
    </w:p>
    <w:p w:rsidR="00064385" w:rsidRPr="00B57767" w:rsidRDefault="00064385" w:rsidP="004C1813">
      <w:pPr>
        <w:spacing w:line="360" w:lineRule="auto"/>
        <w:ind w:firstLine="708"/>
        <w:rPr>
          <w:rFonts w:cs="Calibri"/>
          <w:szCs w:val="24"/>
        </w:rPr>
      </w:pPr>
      <w:r w:rsidRPr="00B57767">
        <w:rPr>
          <w:rFonts w:cs="Calibri"/>
          <w:szCs w:val="24"/>
        </w:rPr>
        <w:t>- wodomierza podlicznika</w:t>
      </w:r>
      <w:r w:rsidRPr="00B57767">
        <w:rPr>
          <w:rFonts w:cs="Calibri"/>
          <w:szCs w:val="24"/>
        </w:rPr>
        <w:tab/>
        <w:t>……… m</w:t>
      </w:r>
      <w:r w:rsidRPr="00B57767">
        <w:rPr>
          <w:rFonts w:cs="Calibri"/>
          <w:szCs w:val="24"/>
          <w:vertAlign w:val="superscript"/>
        </w:rPr>
        <w:t>3</w:t>
      </w:r>
      <w:r w:rsidRPr="00B57767">
        <w:rPr>
          <w:rFonts w:cs="Calibri"/>
          <w:szCs w:val="24"/>
        </w:rPr>
        <w:t>.</w:t>
      </w:r>
    </w:p>
    <w:p w:rsidR="00064385" w:rsidRPr="00B57767" w:rsidRDefault="00064385" w:rsidP="004C1813">
      <w:pPr>
        <w:rPr>
          <w:rFonts w:cs="Calibri"/>
          <w:szCs w:val="24"/>
        </w:rPr>
      </w:pPr>
    </w:p>
    <w:p w:rsidR="00064385" w:rsidRPr="00B57767" w:rsidRDefault="00064385" w:rsidP="00B57767">
      <w:pPr>
        <w:ind w:left="4956" w:firstLine="708"/>
        <w:rPr>
          <w:rFonts w:cs="Calibri"/>
          <w:szCs w:val="24"/>
        </w:rPr>
      </w:pPr>
      <w:r w:rsidRPr="00B57767">
        <w:rPr>
          <w:rFonts w:cs="Calibri"/>
          <w:szCs w:val="24"/>
        </w:rPr>
        <w:t>…………………………………</w:t>
      </w:r>
    </w:p>
    <w:p w:rsidR="00064385" w:rsidRPr="00B57767" w:rsidRDefault="00064385" w:rsidP="004C1813">
      <w:pPr>
        <w:ind w:left="5812"/>
        <w:rPr>
          <w:rFonts w:cs="Calibri"/>
        </w:rPr>
      </w:pPr>
      <w:r w:rsidRPr="00B57767">
        <w:rPr>
          <w:rFonts w:cs="Calibri"/>
        </w:rPr>
        <w:t>(czytelny podpis)</w:t>
      </w:r>
    </w:p>
    <w:sectPr w:rsidR="00064385" w:rsidRPr="00B57767" w:rsidSect="00B26554">
      <w:footerReference w:type="default" r:id="rId7"/>
      <w:footerReference w:type="first" r:id="rId8"/>
      <w:pgSz w:w="11906" w:h="16838"/>
      <w:pgMar w:top="567" w:right="1418" w:bottom="851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85" w:rsidRDefault="00064385" w:rsidP="00341D6B">
      <w:pPr>
        <w:spacing w:after="0" w:line="240" w:lineRule="auto"/>
      </w:pPr>
      <w:r>
        <w:separator/>
      </w:r>
    </w:p>
  </w:endnote>
  <w:endnote w:type="continuationSeparator" w:id="0">
    <w:p w:rsidR="00064385" w:rsidRDefault="00064385" w:rsidP="003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85" w:rsidRPr="007E6B12" w:rsidRDefault="00064385" w:rsidP="008365CB">
    <w:pPr>
      <w:pStyle w:val="Header"/>
      <w:ind w:right="-206"/>
      <w:rPr>
        <w:rFonts w:ascii="Times New Roman" w:hAnsi="Times New Roman"/>
        <w:sz w:val="16"/>
        <w:szCs w:val="16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85" w:rsidRPr="001D0CA4" w:rsidRDefault="00064385" w:rsidP="00C9482E">
    <w:pPr>
      <w:pStyle w:val="Header"/>
      <w:ind w:left="1260" w:right="-206" w:hanging="1260"/>
      <w:jc w:val="center"/>
      <w:rPr>
        <w:rFonts w:ascii="Arial" w:hAnsi="Arial" w:cs="Arial"/>
        <w:color w:val="000000"/>
        <w:sz w:val="12"/>
        <w:szCs w:val="12"/>
        <w:lang w:val="de-DE"/>
      </w:rPr>
    </w:pPr>
  </w:p>
  <w:p w:rsidR="00064385" w:rsidRPr="001D0CA4" w:rsidRDefault="0006438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85" w:rsidRDefault="00064385" w:rsidP="00341D6B">
      <w:pPr>
        <w:spacing w:after="0" w:line="240" w:lineRule="auto"/>
      </w:pPr>
      <w:r>
        <w:separator/>
      </w:r>
    </w:p>
  </w:footnote>
  <w:footnote w:type="continuationSeparator" w:id="0">
    <w:p w:rsidR="00064385" w:rsidRDefault="00064385" w:rsidP="0034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1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33D45"/>
    <w:multiLevelType w:val="hybridMultilevel"/>
    <w:tmpl w:val="F0020C52"/>
    <w:lvl w:ilvl="0" w:tplc="F0E6711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76C1"/>
    <w:multiLevelType w:val="hybridMultilevel"/>
    <w:tmpl w:val="15CC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B1A4A"/>
    <w:multiLevelType w:val="hybridMultilevel"/>
    <w:tmpl w:val="5ABE7FA2"/>
    <w:lvl w:ilvl="0" w:tplc="3D08A9CA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6B"/>
    <w:rsid w:val="00004023"/>
    <w:rsid w:val="00044B69"/>
    <w:rsid w:val="000567A1"/>
    <w:rsid w:val="00064385"/>
    <w:rsid w:val="00081802"/>
    <w:rsid w:val="000A1C44"/>
    <w:rsid w:val="001151B5"/>
    <w:rsid w:val="00121DB9"/>
    <w:rsid w:val="0012649C"/>
    <w:rsid w:val="0012697D"/>
    <w:rsid w:val="00130E3B"/>
    <w:rsid w:val="001533A3"/>
    <w:rsid w:val="0016325C"/>
    <w:rsid w:val="001960CA"/>
    <w:rsid w:val="001C46C4"/>
    <w:rsid w:val="001D0CA4"/>
    <w:rsid w:val="001E3883"/>
    <w:rsid w:val="0022104C"/>
    <w:rsid w:val="0024256D"/>
    <w:rsid w:val="0028348E"/>
    <w:rsid w:val="002956BF"/>
    <w:rsid w:val="002A126F"/>
    <w:rsid w:val="002F7838"/>
    <w:rsid w:val="00303240"/>
    <w:rsid w:val="00304CEB"/>
    <w:rsid w:val="00324B0F"/>
    <w:rsid w:val="00325836"/>
    <w:rsid w:val="003258E8"/>
    <w:rsid w:val="00337FA7"/>
    <w:rsid w:val="00341D6B"/>
    <w:rsid w:val="00356DE2"/>
    <w:rsid w:val="00361BCE"/>
    <w:rsid w:val="00361E0D"/>
    <w:rsid w:val="00365927"/>
    <w:rsid w:val="00373766"/>
    <w:rsid w:val="003838D1"/>
    <w:rsid w:val="0038523A"/>
    <w:rsid w:val="003C01E8"/>
    <w:rsid w:val="00420D5F"/>
    <w:rsid w:val="0042301F"/>
    <w:rsid w:val="004230EB"/>
    <w:rsid w:val="0042798E"/>
    <w:rsid w:val="00452011"/>
    <w:rsid w:val="004558B6"/>
    <w:rsid w:val="00474B25"/>
    <w:rsid w:val="004C119A"/>
    <w:rsid w:val="004C1813"/>
    <w:rsid w:val="004C4F77"/>
    <w:rsid w:val="004D79A8"/>
    <w:rsid w:val="00507F4A"/>
    <w:rsid w:val="00526B91"/>
    <w:rsid w:val="0058077C"/>
    <w:rsid w:val="00584AEC"/>
    <w:rsid w:val="0059601B"/>
    <w:rsid w:val="0059696E"/>
    <w:rsid w:val="005A3756"/>
    <w:rsid w:val="005D1D1A"/>
    <w:rsid w:val="005D4792"/>
    <w:rsid w:val="005F2B6A"/>
    <w:rsid w:val="005F70C6"/>
    <w:rsid w:val="00607218"/>
    <w:rsid w:val="006356AE"/>
    <w:rsid w:val="00670BDA"/>
    <w:rsid w:val="0068293E"/>
    <w:rsid w:val="00696256"/>
    <w:rsid w:val="00697A2D"/>
    <w:rsid w:val="006A2498"/>
    <w:rsid w:val="0070180A"/>
    <w:rsid w:val="007039BF"/>
    <w:rsid w:val="00741280"/>
    <w:rsid w:val="00750A56"/>
    <w:rsid w:val="00752E8E"/>
    <w:rsid w:val="0077364E"/>
    <w:rsid w:val="00787665"/>
    <w:rsid w:val="007A17C0"/>
    <w:rsid w:val="007E6B12"/>
    <w:rsid w:val="0080025D"/>
    <w:rsid w:val="008178B5"/>
    <w:rsid w:val="008365CB"/>
    <w:rsid w:val="00847C29"/>
    <w:rsid w:val="0086507D"/>
    <w:rsid w:val="008678CB"/>
    <w:rsid w:val="00874FAD"/>
    <w:rsid w:val="00880A14"/>
    <w:rsid w:val="008C53B6"/>
    <w:rsid w:val="008D1D48"/>
    <w:rsid w:val="008E24AF"/>
    <w:rsid w:val="00920438"/>
    <w:rsid w:val="00943FE2"/>
    <w:rsid w:val="00957B53"/>
    <w:rsid w:val="0096622A"/>
    <w:rsid w:val="00975C48"/>
    <w:rsid w:val="00993A0A"/>
    <w:rsid w:val="009944D9"/>
    <w:rsid w:val="00995D6B"/>
    <w:rsid w:val="009A0208"/>
    <w:rsid w:val="009C0A3D"/>
    <w:rsid w:val="009D1B0D"/>
    <w:rsid w:val="009D5C66"/>
    <w:rsid w:val="00A02134"/>
    <w:rsid w:val="00A06DD0"/>
    <w:rsid w:val="00A32ADC"/>
    <w:rsid w:val="00A32DD5"/>
    <w:rsid w:val="00A4498A"/>
    <w:rsid w:val="00A44F48"/>
    <w:rsid w:val="00A8305F"/>
    <w:rsid w:val="00AC0225"/>
    <w:rsid w:val="00AC74C1"/>
    <w:rsid w:val="00AF2020"/>
    <w:rsid w:val="00B01194"/>
    <w:rsid w:val="00B26554"/>
    <w:rsid w:val="00B57767"/>
    <w:rsid w:val="00B60409"/>
    <w:rsid w:val="00B60AA9"/>
    <w:rsid w:val="00B66470"/>
    <w:rsid w:val="00B8515B"/>
    <w:rsid w:val="00BA328E"/>
    <w:rsid w:val="00BA461D"/>
    <w:rsid w:val="00BB076E"/>
    <w:rsid w:val="00BD34BC"/>
    <w:rsid w:val="00BD7158"/>
    <w:rsid w:val="00BF0C24"/>
    <w:rsid w:val="00C075B7"/>
    <w:rsid w:val="00C15BE3"/>
    <w:rsid w:val="00C300A0"/>
    <w:rsid w:val="00C40874"/>
    <w:rsid w:val="00C5794A"/>
    <w:rsid w:val="00C60B13"/>
    <w:rsid w:val="00C6436B"/>
    <w:rsid w:val="00C735B8"/>
    <w:rsid w:val="00C83866"/>
    <w:rsid w:val="00C9482E"/>
    <w:rsid w:val="00C96815"/>
    <w:rsid w:val="00CA3A23"/>
    <w:rsid w:val="00CD0F67"/>
    <w:rsid w:val="00D07F10"/>
    <w:rsid w:val="00D40D26"/>
    <w:rsid w:val="00D826E9"/>
    <w:rsid w:val="00DB01AE"/>
    <w:rsid w:val="00DC4CE8"/>
    <w:rsid w:val="00DD7F05"/>
    <w:rsid w:val="00DE15B6"/>
    <w:rsid w:val="00E56631"/>
    <w:rsid w:val="00E81FCC"/>
    <w:rsid w:val="00E82A6A"/>
    <w:rsid w:val="00EA4460"/>
    <w:rsid w:val="00ED3134"/>
    <w:rsid w:val="00ED31D3"/>
    <w:rsid w:val="00EF310D"/>
    <w:rsid w:val="00F14441"/>
    <w:rsid w:val="00F14DCF"/>
    <w:rsid w:val="00F45771"/>
    <w:rsid w:val="00F570D3"/>
    <w:rsid w:val="00F63BD1"/>
    <w:rsid w:val="00F82465"/>
    <w:rsid w:val="00F8698D"/>
    <w:rsid w:val="00FA76AE"/>
    <w:rsid w:val="00FB5EC9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D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D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65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025D"/>
    <w:pPr>
      <w:ind w:left="720"/>
      <w:contextualSpacing/>
    </w:pPr>
  </w:style>
  <w:style w:type="paragraph" w:styleId="NoSpacing">
    <w:name w:val="No Spacing"/>
    <w:uiPriority w:val="99"/>
    <w:qFormat/>
    <w:rsid w:val="004C1813"/>
    <w:pPr>
      <w:jc w:val="both"/>
    </w:pPr>
    <w:rPr>
      <w:rFonts w:ascii="Palatino Linotype" w:hAnsi="Palatino Linotype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131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                                                                                                          </dc:title>
  <dc:subject/>
  <dc:creator>Your User Name</dc:creator>
  <cp:keywords/>
  <dc:description/>
  <cp:lastModifiedBy>MBeciri</cp:lastModifiedBy>
  <cp:revision>3</cp:revision>
  <cp:lastPrinted>2014-09-30T11:53:00Z</cp:lastPrinted>
  <dcterms:created xsi:type="dcterms:W3CDTF">2019-02-18T09:54:00Z</dcterms:created>
  <dcterms:modified xsi:type="dcterms:W3CDTF">2019-02-18T09:56:00Z</dcterms:modified>
</cp:coreProperties>
</file>