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E" w:rsidRPr="008365CB" w:rsidRDefault="00752E8E" w:rsidP="001960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365CB">
        <w:rPr>
          <w:b/>
          <w:sz w:val="20"/>
          <w:szCs w:val="20"/>
        </w:rPr>
        <w:t>Wnioskodawca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6356AE">
        <w:rPr>
          <w:sz w:val="20"/>
          <w:szCs w:val="20"/>
        </w:rPr>
        <w:t>Zabrze, dn</w:t>
      </w:r>
      <w:r>
        <w:rPr>
          <w:sz w:val="20"/>
          <w:szCs w:val="20"/>
        </w:rPr>
        <w:t xml:space="preserve">. </w:t>
      </w:r>
      <w:r w:rsidRPr="006356AE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  <w:r w:rsidRPr="006356AE">
        <w:rPr>
          <w:sz w:val="20"/>
          <w:szCs w:val="20"/>
        </w:rPr>
        <w:t>r.</w:t>
      </w:r>
    </w:p>
    <w:p w:rsidR="00752E8E" w:rsidRPr="008365CB" w:rsidRDefault="00752E8E" w:rsidP="000255E8">
      <w:p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Imię i nazwisko/ Nazwa Firmy</w:t>
      </w:r>
    </w:p>
    <w:p w:rsidR="00752E8E" w:rsidRDefault="009444B4" w:rsidP="001960CA">
      <w:pPr>
        <w:spacing w:after="0"/>
      </w:pPr>
      <w:r>
        <w:rPr>
          <w:noProof/>
          <w:lang w:eastAsia="pl-PL"/>
        </w:rPr>
        <w:pict>
          <v:rect id="_x0000_s1026" style="position:absolute;margin-left:196.3pt;margin-top:2.2pt;width:11.8pt;height:16.15pt;z-index:54"/>
        </w:pict>
      </w:r>
      <w:r>
        <w:rPr>
          <w:noProof/>
          <w:lang w:eastAsia="pl-PL"/>
        </w:rPr>
        <w:pict>
          <v:rect id="_x0000_s1027" style="position:absolute;margin-left:-4.5pt;margin-top:2.2pt;width:11.8pt;height:16.15pt;z-index:53"/>
        </w:pict>
      </w:r>
      <w:r>
        <w:rPr>
          <w:noProof/>
          <w:lang w:eastAsia="pl-PL"/>
        </w:rPr>
        <w:pict>
          <v:rect id="_x0000_s1028" style="position:absolute;margin-left:7.3pt;margin-top:2.2pt;width:11.8pt;height:16.15pt;z-index:52"/>
        </w:pict>
      </w:r>
      <w:r>
        <w:rPr>
          <w:noProof/>
          <w:lang w:eastAsia="pl-PL"/>
        </w:rPr>
        <w:pict>
          <v:rect id="_x0000_s1029" style="position:absolute;margin-left:184.5pt;margin-top:2.2pt;width:11.8pt;height:16.15pt;z-index:51"/>
        </w:pict>
      </w:r>
      <w:r>
        <w:rPr>
          <w:noProof/>
          <w:lang w:eastAsia="pl-PL"/>
        </w:rPr>
        <w:pict>
          <v:rect id="_x0000_s1030" style="position:absolute;margin-left:172.7pt;margin-top:2.2pt;width:11.8pt;height:16.15pt;z-index:50"/>
        </w:pict>
      </w:r>
      <w:r>
        <w:rPr>
          <w:noProof/>
          <w:lang w:eastAsia="pl-PL"/>
        </w:rPr>
        <w:pict>
          <v:rect id="_x0000_s1031" style="position:absolute;margin-left:160.9pt;margin-top:2.2pt;width:11.8pt;height:16.15pt;z-index:49"/>
        </w:pict>
      </w:r>
      <w:r>
        <w:rPr>
          <w:noProof/>
          <w:lang w:eastAsia="pl-PL"/>
        </w:rPr>
        <w:pict>
          <v:rect id="_x0000_s1032" style="position:absolute;margin-left:149.1pt;margin-top:2.2pt;width:11.8pt;height:16.15pt;z-index:48"/>
        </w:pict>
      </w:r>
      <w:r>
        <w:rPr>
          <w:noProof/>
          <w:lang w:eastAsia="pl-PL"/>
        </w:rPr>
        <w:pict>
          <v:rect id="_x0000_s1033" style="position:absolute;margin-left:137.3pt;margin-top:2.2pt;width:11.8pt;height:16.15pt;z-index:47"/>
        </w:pict>
      </w:r>
      <w:r>
        <w:rPr>
          <w:noProof/>
          <w:lang w:eastAsia="pl-PL"/>
        </w:rPr>
        <w:pict>
          <v:rect id="_x0000_s1034" style="position:absolute;margin-left:125.5pt;margin-top:2.2pt;width:11.8pt;height:16.15pt;z-index:46"/>
        </w:pict>
      </w:r>
      <w:r>
        <w:rPr>
          <w:noProof/>
          <w:lang w:eastAsia="pl-PL"/>
        </w:rPr>
        <w:pict>
          <v:rect id="_x0000_s1035" style="position:absolute;margin-left:113.7pt;margin-top:2.2pt;width:11.8pt;height:16.15pt;z-index:45"/>
        </w:pict>
      </w:r>
      <w:r>
        <w:rPr>
          <w:noProof/>
          <w:lang w:eastAsia="pl-PL"/>
        </w:rPr>
        <w:pict>
          <v:rect id="_x0000_s1036" style="position:absolute;margin-left:101.9pt;margin-top:2.2pt;width:11.8pt;height:16.15pt;z-index:44"/>
        </w:pict>
      </w:r>
      <w:r>
        <w:rPr>
          <w:noProof/>
          <w:lang w:eastAsia="pl-PL"/>
        </w:rPr>
        <w:pict>
          <v:rect id="_x0000_s1037" style="position:absolute;margin-left:90.1pt;margin-top:2.2pt;width:11.8pt;height:16.15pt;z-index:43"/>
        </w:pict>
      </w:r>
      <w:r>
        <w:rPr>
          <w:noProof/>
          <w:lang w:eastAsia="pl-PL"/>
        </w:rPr>
        <w:pict>
          <v:rect id="_x0000_s1038" style="position:absolute;margin-left:78.3pt;margin-top:2.2pt;width:11.8pt;height:16.15pt;z-index:42"/>
        </w:pict>
      </w:r>
      <w:r>
        <w:rPr>
          <w:noProof/>
          <w:lang w:eastAsia="pl-PL"/>
        </w:rPr>
        <w:pict>
          <v:rect id="_x0000_s1039" style="position:absolute;margin-left:66.5pt;margin-top:2.2pt;width:11.8pt;height:16.15pt;z-index:41"/>
        </w:pict>
      </w:r>
      <w:r>
        <w:rPr>
          <w:noProof/>
          <w:lang w:eastAsia="pl-PL"/>
        </w:rPr>
        <w:pict>
          <v:rect id="_x0000_s1040" style="position:absolute;margin-left:54.7pt;margin-top:2.2pt;width:11.8pt;height:16.15pt;z-index:40"/>
        </w:pict>
      </w:r>
      <w:r>
        <w:rPr>
          <w:noProof/>
          <w:lang w:eastAsia="pl-PL"/>
        </w:rPr>
        <w:pict>
          <v:rect id="_x0000_s1041" style="position:absolute;margin-left:42.9pt;margin-top:2.2pt;width:11.8pt;height:16.15pt;z-index:39"/>
        </w:pict>
      </w:r>
      <w:r>
        <w:rPr>
          <w:noProof/>
          <w:lang w:eastAsia="pl-PL"/>
        </w:rPr>
        <w:pict>
          <v:rect id="_x0000_s1042" style="position:absolute;margin-left:30.9pt;margin-top:2.2pt;width:11.8pt;height:16.15pt;z-index:38"/>
        </w:pict>
      </w:r>
      <w:r>
        <w:rPr>
          <w:noProof/>
          <w:lang w:eastAsia="pl-PL"/>
        </w:rPr>
        <w:pict>
          <v:rect id="_x0000_s1043" style="position:absolute;margin-left:19.1pt;margin-top:2.2pt;width:11.8pt;height:16.15pt;z-index:37"/>
        </w:pict>
      </w:r>
    </w:p>
    <w:p w:rsidR="00752E8E" w:rsidRDefault="009444B4" w:rsidP="000255E8">
      <w:pPr>
        <w:spacing w:after="0" w:line="240" w:lineRule="auto"/>
      </w:pPr>
      <w:r>
        <w:rPr>
          <w:noProof/>
          <w:lang w:eastAsia="pl-PL"/>
        </w:rPr>
        <w:pict>
          <v:rect id="_x0000_s1044" style="position:absolute;margin-left:196.3pt;margin-top:2.2pt;width:11.8pt;height:16.15pt;z-index:36"/>
        </w:pict>
      </w:r>
      <w:r>
        <w:rPr>
          <w:noProof/>
          <w:lang w:eastAsia="pl-PL"/>
        </w:rPr>
        <w:pict>
          <v:rect id="_x0000_s1045" style="position:absolute;margin-left:-4.5pt;margin-top:2.2pt;width:11.8pt;height:16.15pt;z-index:35"/>
        </w:pict>
      </w:r>
      <w:r>
        <w:rPr>
          <w:noProof/>
          <w:lang w:eastAsia="pl-PL"/>
        </w:rPr>
        <w:pict>
          <v:rect id="_x0000_s1046" style="position:absolute;margin-left:7.3pt;margin-top:2.2pt;width:11.8pt;height:16.15pt;z-index:34"/>
        </w:pict>
      </w:r>
      <w:r>
        <w:rPr>
          <w:noProof/>
          <w:lang w:eastAsia="pl-PL"/>
        </w:rPr>
        <w:pict>
          <v:rect id="_x0000_s1047" style="position:absolute;margin-left:184.5pt;margin-top:2.2pt;width:11.8pt;height:16.15pt;z-index:33"/>
        </w:pict>
      </w:r>
      <w:r>
        <w:rPr>
          <w:noProof/>
          <w:lang w:eastAsia="pl-PL"/>
        </w:rPr>
        <w:pict>
          <v:rect id="_x0000_s1048" style="position:absolute;margin-left:172.7pt;margin-top:2.2pt;width:11.8pt;height:16.15pt;z-index:32"/>
        </w:pict>
      </w:r>
      <w:r>
        <w:rPr>
          <w:noProof/>
          <w:lang w:eastAsia="pl-PL"/>
        </w:rPr>
        <w:pict>
          <v:rect id="_x0000_s1049" style="position:absolute;margin-left:160.9pt;margin-top:2.2pt;width:11.8pt;height:16.15pt;z-index:31"/>
        </w:pict>
      </w:r>
      <w:r>
        <w:rPr>
          <w:noProof/>
          <w:lang w:eastAsia="pl-PL"/>
        </w:rPr>
        <w:pict>
          <v:rect id="_x0000_s1050" style="position:absolute;margin-left:149.1pt;margin-top:2.2pt;width:11.8pt;height:16.15pt;z-index:30"/>
        </w:pict>
      </w:r>
      <w:r>
        <w:rPr>
          <w:noProof/>
          <w:lang w:eastAsia="pl-PL"/>
        </w:rPr>
        <w:pict>
          <v:rect id="_x0000_s1051" style="position:absolute;margin-left:137.3pt;margin-top:2.2pt;width:11.8pt;height:16.15pt;z-index:29"/>
        </w:pict>
      </w:r>
      <w:r>
        <w:rPr>
          <w:noProof/>
          <w:lang w:eastAsia="pl-PL"/>
        </w:rPr>
        <w:pict>
          <v:rect id="_x0000_s1052" style="position:absolute;margin-left:125.5pt;margin-top:2.2pt;width:11.8pt;height:16.15pt;z-index:28"/>
        </w:pict>
      </w:r>
      <w:r>
        <w:rPr>
          <w:noProof/>
          <w:lang w:eastAsia="pl-PL"/>
        </w:rPr>
        <w:pict>
          <v:rect id="_x0000_s1053" style="position:absolute;margin-left:113.7pt;margin-top:2.2pt;width:11.8pt;height:16.15pt;z-index:27"/>
        </w:pict>
      </w:r>
      <w:r>
        <w:rPr>
          <w:noProof/>
          <w:lang w:eastAsia="pl-PL"/>
        </w:rPr>
        <w:pict>
          <v:rect id="_x0000_s1054" style="position:absolute;margin-left:101.9pt;margin-top:2.2pt;width:11.8pt;height:16.15pt;z-index:26"/>
        </w:pict>
      </w:r>
      <w:r>
        <w:rPr>
          <w:noProof/>
          <w:lang w:eastAsia="pl-PL"/>
        </w:rPr>
        <w:pict>
          <v:rect id="_x0000_s1055" style="position:absolute;margin-left:90.1pt;margin-top:2.2pt;width:11.8pt;height:16.15pt;z-index:25"/>
        </w:pict>
      </w:r>
      <w:r>
        <w:rPr>
          <w:noProof/>
          <w:lang w:eastAsia="pl-PL"/>
        </w:rPr>
        <w:pict>
          <v:rect id="_x0000_s1056" style="position:absolute;margin-left:78.3pt;margin-top:2.2pt;width:11.8pt;height:16.15pt;z-index:24"/>
        </w:pict>
      </w:r>
      <w:r>
        <w:rPr>
          <w:noProof/>
          <w:lang w:eastAsia="pl-PL"/>
        </w:rPr>
        <w:pict>
          <v:rect id="_x0000_s1057" style="position:absolute;margin-left:66.5pt;margin-top:2.2pt;width:11.8pt;height:16.15pt;z-index:23"/>
        </w:pict>
      </w:r>
      <w:r>
        <w:rPr>
          <w:noProof/>
          <w:lang w:eastAsia="pl-PL"/>
        </w:rPr>
        <w:pict>
          <v:rect id="_x0000_s1058" style="position:absolute;margin-left:54.7pt;margin-top:2.2pt;width:11.8pt;height:16.15pt;z-index:22"/>
        </w:pict>
      </w:r>
      <w:r>
        <w:rPr>
          <w:noProof/>
          <w:lang w:eastAsia="pl-PL"/>
        </w:rPr>
        <w:pict>
          <v:rect id="_x0000_s1059" style="position:absolute;margin-left:42.9pt;margin-top:2.2pt;width:11.8pt;height:16.15pt;z-index:21"/>
        </w:pict>
      </w:r>
      <w:r>
        <w:rPr>
          <w:noProof/>
          <w:lang w:eastAsia="pl-PL"/>
        </w:rPr>
        <w:pict>
          <v:rect id="_x0000_s1060" style="position:absolute;margin-left:30.9pt;margin-top:2.2pt;width:11.8pt;height:16.15pt;z-index:20"/>
        </w:pict>
      </w:r>
      <w:r>
        <w:rPr>
          <w:noProof/>
          <w:lang w:eastAsia="pl-PL"/>
        </w:rPr>
        <w:pict>
          <v:rect id="_x0000_s1061" style="position:absolute;margin-left:19.1pt;margin-top:2.2pt;width:11.8pt;height:16.15pt;z-index:19"/>
        </w:pict>
      </w:r>
    </w:p>
    <w:p w:rsidR="00752E8E" w:rsidRDefault="00752E8E" w:rsidP="00C075B7">
      <w:pPr>
        <w:spacing w:after="0"/>
        <w:rPr>
          <w:sz w:val="16"/>
          <w:szCs w:val="16"/>
        </w:rPr>
      </w:pPr>
    </w:p>
    <w:p w:rsidR="00752E8E" w:rsidRPr="008365CB" w:rsidRDefault="00752E8E" w:rsidP="000255E8">
      <w:p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Numer PESEL/ NIP</w:t>
      </w:r>
    </w:p>
    <w:p w:rsidR="00752E8E" w:rsidRDefault="009444B4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rect id="_x0000_s1066" style="position:absolute;margin-left:-3pt;margin-top:1.4pt;width:11.8pt;height:16.15pt;z-index:69"/>
        </w:pict>
      </w:r>
      <w:r>
        <w:rPr>
          <w:noProof/>
          <w:lang w:eastAsia="pl-PL"/>
        </w:rPr>
        <w:pict>
          <v:rect id="_x0000_s1067" style="position:absolute;margin-left:8.8pt;margin-top:1.4pt;width:11.8pt;height:16.15pt;z-index:68"/>
        </w:pict>
      </w:r>
      <w:r>
        <w:rPr>
          <w:noProof/>
          <w:lang w:eastAsia="pl-PL"/>
        </w:rPr>
        <w:pict>
          <v:rect id="_x0000_s1079" style="position:absolute;margin-left:21pt;margin-top:1.4pt;width:11.8pt;height:16.15pt;z-index:56"/>
        </w:pict>
      </w:r>
      <w:r>
        <w:rPr>
          <w:noProof/>
          <w:lang w:eastAsia="pl-PL"/>
        </w:rPr>
        <w:pict>
          <v:rect id="_x0000_s1062" style="position:absolute;margin-left:192.5pt;margin-top:1.4pt;width:11.8pt;height:16.15pt;z-index:73"/>
        </w:pict>
      </w:r>
      <w:r>
        <w:rPr>
          <w:noProof/>
          <w:lang w:eastAsia="pl-PL"/>
        </w:rPr>
        <w:pict>
          <v:rect id="_x0000_s1063" style="position:absolute;margin-left:181.5pt;margin-top:1.4pt;width:11.8pt;height:16.15pt;z-index:72"/>
        </w:pict>
      </w:r>
      <w:r>
        <w:rPr>
          <w:noProof/>
          <w:lang w:eastAsia="pl-PL"/>
        </w:rPr>
        <w:pict>
          <v:rect id="_x0000_s1064" style="position:absolute;margin-left:170.5pt;margin-top:1.4pt;width:11.8pt;height:16.15pt;z-index:71"/>
        </w:pict>
      </w:r>
      <w:r>
        <w:rPr>
          <w:noProof/>
          <w:lang w:eastAsia="pl-PL"/>
        </w:rPr>
        <w:pict>
          <v:rect id="_x0000_s1065" style="position:absolute;margin-left:33pt;margin-top:1.4pt;width:11.8pt;height:16.15pt;z-index:70"/>
        </w:pict>
      </w:r>
      <w:r>
        <w:rPr>
          <w:noProof/>
          <w:lang w:eastAsia="pl-PL"/>
        </w:rPr>
        <w:pict>
          <v:rect id="_x0000_s1068" style="position:absolute;margin-left:161.2pt;margin-top:1.4pt;width:11.8pt;height:16.15pt;z-index:67"/>
        </w:pict>
      </w:r>
      <w:r>
        <w:rPr>
          <w:noProof/>
          <w:lang w:eastAsia="pl-PL"/>
        </w:rPr>
        <w:pict>
          <v:rect id="_x0000_s1069" style="position:absolute;margin-left:149.4pt;margin-top:1.4pt;width:11.8pt;height:16.15pt;z-index:66"/>
        </w:pict>
      </w:r>
      <w:r>
        <w:rPr>
          <w:noProof/>
          <w:lang w:eastAsia="pl-PL"/>
        </w:rPr>
        <w:pict>
          <v:rect id="_x0000_s1070" style="position:absolute;margin-left:137.6pt;margin-top:1.4pt;width:11.8pt;height:16.15pt;z-index:65"/>
        </w:pict>
      </w:r>
      <w:r>
        <w:rPr>
          <w:noProof/>
          <w:lang w:eastAsia="pl-PL"/>
        </w:rPr>
        <w:pict>
          <v:rect id="_x0000_s1071" style="position:absolute;margin-left:125.8pt;margin-top:1.4pt;width:11.8pt;height:16.15pt;z-index:64"/>
        </w:pict>
      </w:r>
      <w:r>
        <w:rPr>
          <w:noProof/>
          <w:lang w:eastAsia="pl-PL"/>
        </w:rPr>
        <w:pict>
          <v:rect id="_x0000_s1072" style="position:absolute;margin-left:114pt;margin-top:1.4pt;width:11.8pt;height:16.15pt;z-index:63"/>
        </w:pict>
      </w:r>
      <w:r>
        <w:rPr>
          <w:noProof/>
          <w:lang w:eastAsia="pl-PL"/>
        </w:rPr>
        <w:pict>
          <v:rect id="_x0000_s1073" style="position:absolute;margin-left:102.2pt;margin-top:1.4pt;width:11.8pt;height:16.15pt;z-index:62"/>
        </w:pict>
      </w:r>
      <w:r>
        <w:rPr>
          <w:noProof/>
          <w:lang w:eastAsia="pl-PL"/>
        </w:rPr>
        <w:pict>
          <v:rect id="_x0000_s1074" style="position:absolute;margin-left:90.4pt;margin-top:1.4pt;width:11.8pt;height:16.15pt;z-index:61"/>
        </w:pict>
      </w:r>
      <w:r>
        <w:rPr>
          <w:noProof/>
          <w:lang w:eastAsia="pl-PL"/>
        </w:rPr>
        <w:pict>
          <v:rect id="_x0000_s1075" style="position:absolute;margin-left:78.6pt;margin-top:1.4pt;width:11.8pt;height:16.15pt;z-index:60"/>
        </w:pict>
      </w:r>
      <w:r>
        <w:rPr>
          <w:noProof/>
          <w:lang w:eastAsia="pl-PL"/>
        </w:rPr>
        <w:pict>
          <v:rect id="_x0000_s1076" style="position:absolute;margin-left:66.8pt;margin-top:1.4pt;width:11.8pt;height:16.15pt;z-index:59"/>
        </w:pict>
      </w:r>
      <w:r>
        <w:rPr>
          <w:noProof/>
          <w:lang w:eastAsia="pl-PL"/>
        </w:rPr>
        <w:pict>
          <v:rect id="_x0000_s1077" style="position:absolute;margin-left:55pt;margin-top:1.4pt;width:11.8pt;height:16.15pt;z-index:58"/>
        </w:pict>
      </w:r>
      <w:r>
        <w:rPr>
          <w:noProof/>
          <w:lang w:eastAsia="pl-PL"/>
        </w:rPr>
        <w:pict>
          <v:rect id="_x0000_s1078" style="position:absolute;margin-left:43.2pt;margin-top:1.4pt;width:11.8pt;height:16.15pt;z-index:57"/>
        </w:pict>
      </w:r>
      <w:r w:rsidR="00752E8E">
        <w:tab/>
      </w:r>
      <w:r w:rsidR="00752E8E">
        <w:tab/>
      </w:r>
      <w:r w:rsidR="00752E8E">
        <w:tab/>
      </w:r>
      <w:r w:rsidR="00752E8E">
        <w:tab/>
      </w:r>
    </w:p>
    <w:p w:rsidR="00737809" w:rsidRDefault="00752E8E" w:rsidP="000255E8">
      <w:pPr>
        <w:tabs>
          <w:tab w:val="left" w:pos="735"/>
          <w:tab w:val="left" w:pos="2670"/>
          <w:tab w:val="left" w:pos="3585"/>
          <w:tab w:val="left" w:pos="4050"/>
        </w:tabs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Adres  zamieszkania/ siedziby</w:t>
      </w:r>
    </w:p>
    <w:p w:rsidR="00737809" w:rsidRDefault="00737809" w:rsidP="00737809">
      <w:pPr>
        <w:spacing w:after="0"/>
      </w:pPr>
      <w:r>
        <w:rPr>
          <w:noProof/>
          <w:lang w:eastAsia="pl-PL"/>
        </w:rPr>
        <w:pict>
          <v:rect id="_x0000_s1264" style="position:absolute;margin-left:196.3pt;margin-top:2.2pt;width:11.8pt;height:16.15pt;z-index:129"/>
        </w:pict>
      </w:r>
      <w:r>
        <w:rPr>
          <w:noProof/>
          <w:lang w:eastAsia="pl-PL"/>
        </w:rPr>
        <w:pict>
          <v:rect id="_x0000_s1263" style="position:absolute;margin-left:-4.5pt;margin-top:2.2pt;width:11.8pt;height:16.15pt;z-index:128"/>
        </w:pict>
      </w:r>
      <w:r>
        <w:rPr>
          <w:noProof/>
          <w:lang w:eastAsia="pl-PL"/>
        </w:rPr>
        <w:pict>
          <v:rect id="_x0000_s1262" style="position:absolute;margin-left:7.3pt;margin-top:2.2pt;width:11.8pt;height:16.15pt;z-index:127"/>
        </w:pict>
      </w:r>
      <w:r>
        <w:rPr>
          <w:noProof/>
          <w:lang w:eastAsia="pl-PL"/>
        </w:rPr>
        <w:pict>
          <v:rect id="_x0000_s1261" style="position:absolute;margin-left:184.5pt;margin-top:2.2pt;width:11.8pt;height:16.15pt;z-index:126"/>
        </w:pict>
      </w:r>
      <w:r>
        <w:rPr>
          <w:noProof/>
          <w:lang w:eastAsia="pl-PL"/>
        </w:rPr>
        <w:pict>
          <v:rect id="_x0000_s1260" style="position:absolute;margin-left:172.7pt;margin-top:2.2pt;width:11.8pt;height:16.15pt;z-index:125"/>
        </w:pict>
      </w:r>
      <w:r>
        <w:rPr>
          <w:noProof/>
          <w:lang w:eastAsia="pl-PL"/>
        </w:rPr>
        <w:pict>
          <v:rect id="_x0000_s1259" style="position:absolute;margin-left:160.9pt;margin-top:2.2pt;width:11.8pt;height:16.15pt;z-index:124"/>
        </w:pict>
      </w:r>
      <w:r>
        <w:rPr>
          <w:noProof/>
          <w:lang w:eastAsia="pl-PL"/>
        </w:rPr>
        <w:pict>
          <v:rect id="_x0000_s1258" style="position:absolute;margin-left:149.1pt;margin-top:2.2pt;width:11.8pt;height:16.15pt;z-index:123"/>
        </w:pict>
      </w:r>
      <w:r>
        <w:rPr>
          <w:noProof/>
          <w:lang w:eastAsia="pl-PL"/>
        </w:rPr>
        <w:pict>
          <v:rect id="_x0000_s1257" style="position:absolute;margin-left:137.3pt;margin-top:2.2pt;width:11.8pt;height:16.15pt;z-index:122"/>
        </w:pict>
      </w:r>
      <w:r>
        <w:rPr>
          <w:noProof/>
          <w:lang w:eastAsia="pl-PL"/>
        </w:rPr>
        <w:pict>
          <v:rect id="_x0000_s1256" style="position:absolute;margin-left:125.5pt;margin-top:2.2pt;width:11.8pt;height:16.15pt;z-index:121"/>
        </w:pict>
      </w:r>
      <w:r>
        <w:rPr>
          <w:noProof/>
          <w:lang w:eastAsia="pl-PL"/>
        </w:rPr>
        <w:pict>
          <v:rect id="_x0000_s1255" style="position:absolute;margin-left:113.7pt;margin-top:2.2pt;width:11.8pt;height:16.15pt;z-index:120"/>
        </w:pict>
      </w:r>
      <w:r>
        <w:rPr>
          <w:noProof/>
          <w:lang w:eastAsia="pl-PL"/>
        </w:rPr>
        <w:pict>
          <v:rect id="_x0000_s1254" style="position:absolute;margin-left:101.9pt;margin-top:2.2pt;width:11.8pt;height:16.15pt;z-index:119"/>
        </w:pict>
      </w:r>
      <w:r>
        <w:rPr>
          <w:noProof/>
          <w:lang w:eastAsia="pl-PL"/>
        </w:rPr>
        <w:pict>
          <v:rect id="_x0000_s1253" style="position:absolute;margin-left:90.1pt;margin-top:2.2pt;width:11.8pt;height:16.15pt;z-index:118"/>
        </w:pict>
      </w:r>
      <w:r>
        <w:rPr>
          <w:noProof/>
          <w:lang w:eastAsia="pl-PL"/>
        </w:rPr>
        <w:pict>
          <v:rect id="_x0000_s1252" style="position:absolute;margin-left:78.3pt;margin-top:2.2pt;width:11.8pt;height:16.15pt;z-index:117"/>
        </w:pict>
      </w:r>
      <w:r>
        <w:rPr>
          <w:noProof/>
          <w:lang w:eastAsia="pl-PL"/>
        </w:rPr>
        <w:pict>
          <v:rect id="_x0000_s1251" style="position:absolute;margin-left:66.5pt;margin-top:2.2pt;width:11.8pt;height:16.15pt;z-index:116"/>
        </w:pict>
      </w:r>
      <w:r>
        <w:rPr>
          <w:noProof/>
          <w:lang w:eastAsia="pl-PL"/>
        </w:rPr>
        <w:pict>
          <v:rect id="_x0000_s1250" style="position:absolute;margin-left:54.7pt;margin-top:2.2pt;width:11.8pt;height:16.15pt;z-index:115"/>
        </w:pict>
      </w:r>
      <w:r>
        <w:rPr>
          <w:noProof/>
          <w:lang w:eastAsia="pl-PL"/>
        </w:rPr>
        <w:pict>
          <v:rect id="_x0000_s1249" style="position:absolute;margin-left:42.9pt;margin-top:2.2pt;width:11.8pt;height:16.15pt;z-index:114"/>
        </w:pict>
      </w:r>
      <w:r>
        <w:rPr>
          <w:noProof/>
          <w:lang w:eastAsia="pl-PL"/>
        </w:rPr>
        <w:pict>
          <v:rect id="_x0000_s1248" style="position:absolute;margin-left:30.9pt;margin-top:2.2pt;width:11.8pt;height:16.15pt;z-index:113"/>
        </w:pict>
      </w:r>
      <w:r>
        <w:rPr>
          <w:noProof/>
          <w:lang w:eastAsia="pl-PL"/>
        </w:rPr>
        <w:pict>
          <v:rect id="_x0000_s1247" style="position:absolute;margin-left:19.1pt;margin-top:2.2pt;width:11.8pt;height:16.15pt;z-index:112"/>
        </w:pict>
      </w:r>
    </w:p>
    <w:p w:rsidR="00737809" w:rsidRDefault="00737809" w:rsidP="00737809">
      <w:pPr>
        <w:spacing w:after="0" w:line="240" w:lineRule="auto"/>
      </w:pPr>
      <w:r>
        <w:rPr>
          <w:noProof/>
          <w:lang w:eastAsia="pl-PL"/>
        </w:rPr>
        <w:pict>
          <v:rect id="_x0000_s1246" style="position:absolute;margin-left:196.3pt;margin-top:2.2pt;width:11.8pt;height:16.15pt;z-index:111"/>
        </w:pict>
      </w:r>
      <w:r>
        <w:rPr>
          <w:noProof/>
          <w:lang w:eastAsia="pl-PL"/>
        </w:rPr>
        <w:pict>
          <v:rect id="_x0000_s1245" style="position:absolute;margin-left:-4.5pt;margin-top:2.2pt;width:11.8pt;height:16.15pt;z-index:110"/>
        </w:pict>
      </w:r>
      <w:r>
        <w:rPr>
          <w:noProof/>
          <w:lang w:eastAsia="pl-PL"/>
        </w:rPr>
        <w:pict>
          <v:rect id="_x0000_s1244" style="position:absolute;margin-left:7.3pt;margin-top:2.2pt;width:11.8pt;height:16.15pt;z-index:109"/>
        </w:pict>
      </w:r>
      <w:r>
        <w:rPr>
          <w:noProof/>
          <w:lang w:eastAsia="pl-PL"/>
        </w:rPr>
        <w:pict>
          <v:rect id="_x0000_s1243" style="position:absolute;margin-left:184.5pt;margin-top:2.2pt;width:11.8pt;height:16.15pt;z-index:108"/>
        </w:pict>
      </w:r>
      <w:r>
        <w:rPr>
          <w:noProof/>
          <w:lang w:eastAsia="pl-PL"/>
        </w:rPr>
        <w:pict>
          <v:rect id="_x0000_s1242" style="position:absolute;margin-left:172.7pt;margin-top:2.2pt;width:11.8pt;height:16.15pt;z-index:107"/>
        </w:pict>
      </w:r>
      <w:r>
        <w:rPr>
          <w:noProof/>
          <w:lang w:eastAsia="pl-PL"/>
        </w:rPr>
        <w:pict>
          <v:rect id="_x0000_s1241" style="position:absolute;margin-left:160.9pt;margin-top:2.2pt;width:11.8pt;height:16.15pt;z-index:106"/>
        </w:pict>
      </w:r>
      <w:r>
        <w:rPr>
          <w:noProof/>
          <w:lang w:eastAsia="pl-PL"/>
        </w:rPr>
        <w:pict>
          <v:rect id="_x0000_s1240" style="position:absolute;margin-left:149.1pt;margin-top:2.2pt;width:11.8pt;height:16.15pt;z-index:105"/>
        </w:pict>
      </w:r>
      <w:r>
        <w:rPr>
          <w:noProof/>
          <w:lang w:eastAsia="pl-PL"/>
        </w:rPr>
        <w:pict>
          <v:rect id="_x0000_s1239" style="position:absolute;margin-left:137.3pt;margin-top:2.2pt;width:11.8pt;height:16.15pt;z-index:104"/>
        </w:pict>
      </w:r>
      <w:r>
        <w:rPr>
          <w:noProof/>
          <w:lang w:eastAsia="pl-PL"/>
        </w:rPr>
        <w:pict>
          <v:rect id="_x0000_s1238" style="position:absolute;margin-left:125.5pt;margin-top:2.2pt;width:11.8pt;height:16.15pt;z-index:103"/>
        </w:pict>
      </w:r>
      <w:r>
        <w:rPr>
          <w:noProof/>
          <w:lang w:eastAsia="pl-PL"/>
        </w:rPr>
        <w:pict>
          <v:rect id="_x0000_s1237" style="position:absolute;margin-left:113.7pt;margin-top:2.2pt;width:11.8pt;height:16.15pt;z-index:102"/>
        </w:pict>
      </w:r>
      <w:r>
        <w:rPr>
          <w:noProof/>
          <w:lang w:eastAsia="pl-PL"/>
        </w:rPr>
        <w:pict>
          <v:rect id="_x0000_s1236" style="position:absolute;margin-left:101.9pt;margin-top:2.2pt;width:11.8pt;height:16.15pt;z-index:101"/>
        </w:pict>
      </w:r>
      <w:r>
        <w:rPr>
          <w:noProof/>
          <w:lang w:eastAsia="pl-PL"/>
        </w:rPr>
        <w:pict>
          <v:rect id="_x0000_s1235" style="position:absolute;margin-left:90.1pt;margin-top:2.2pt;width:11.8pt;height:16.15pt;z-index:100"/>
        </w:pict>
      </w:r>
      <w:r>
        <w:rPr>
          <w:noProof/>
          <w:lang w:eastAsia="pl-PL"/>
        </w:rPr>
        <w:pict>
          <v:rect id="_x0000_s1234" style="position:absolute;margin-left:78.3pt;margin-top:2.2pt;width:11.8pt;height:16.15pt;z-index:99"/>
        </w:pict>
      </w:r>
      <w:r>
        <w:rPr>
          <w:noProof/>
          <w:lang w:eastAsia="pl-PL"/>
        </w:rPr>
        <w:pict>
          <v:rect id="_x0000_s1233" style="position:absolute;margin-left:66.5pt;margin-top:2.2pt;width:11.8pt;height:16.15pt;z-index:98"/>
        </w:pict>
      </w:r>
      <w:r>
        <w:rPr>
          <w:noProof/>
          <w:lang w:eastAsia="pl-PL"/>
        </w:rPr>
        <w:pict>
          <v:rect id="_x0000_s1232" style="position:absolute;margin-left:54.7pt;margin-top:2.2pt;width:11.8pt;height:16.15pt;z-index:97"/>
        </w:pict>
      </w:r>
      <w:r>
        <w:rPr>
          <w:noProof/>
          <w:lang w:eastAsia="pl-PL"/>
        </w:rPr>
        <w:pict>
          <v:rect id="_x0000_s1231" style="position:absolute;margin-left:42.9pt;margin-top:2.2pt;width:11.8pt;height:16.15pt;z-index:96"/>
        </w:pict>
      </w:r>
      <w:r>
        <w:rPr>
          <w:noProof/>
          <w:lang w:eastAsia="pl-PL"/>
        </w:rPr>
        <w:pict>
          <v:rect id="_x0000_s1230" style="position:absolute;margin-left:30.9pt;margin-top:2.2pt;width:11.8pt;height:16.15pt;z-index:95"/>
        </w:pict>
      </w:r>
      <w:r>
        <w:rPr>
          <w:noProof/>
          <w:lang w:eastAsia="pl-PL"/>
        </w:rPr>
        <w:pict>
          <v:rect id="_x0000_s1229" style="position:absolute;margin-left:19.1pt;margin-top:2.2pt;width:11.8pt;height:16.15pt;z-index:94"/>
        </w:pict>
      </w:r>
    </w:p>
    <w:p w:rsidR="00752E8E" w:rsidRDefault="009444B4" w:rsidP="00737809">
      <w:pPr>
        <w:tabs>
          <w:tab w:val="left" w:pos="735"/>
          <w:tab w:val="left" w:pos="2670"/>
          <w:tab w:val="left" w:pos="3585"/>
          <w:tab w:val="left" w:pos="4050"/>
        </w:tabs>
        <w:spacing w:before="240" w:after="120" w:line="240" w:lineRule="auto"/>
        <w:rPr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75pt;margin-top:20.25pt;width:179.7pt;height:69.7pt;z-index:55">
            <v:textbox style="mso-next-textbox:#_x0000_s1115;mso-fit-shape-to-text:t">
              <w:txbxContent>
                <w:p w:rsidR="00752E8E" w:rsidRPr="008365CB" w:rsidRDefault="00752E8E" w:rsidP="001960CA">
                  <w:pPr>
                    <w:spacing w:after="0"/>
                    <w:rPr>
                      <w:b/>
                    </w:rPr>
                  </w:pPr>
                  <w:r w:rsidRPr="008365CB">
                    <w:rPr>
                      <w:b/>
                    </w:rPr>
                    <w:t>Zabrzańskie Przedsiębiorstwo Wodociągów i Kanalizacji Sp. z o.o.</w:t>
                  </w:r>
                </w:p>
                <w:p w:rsidR="00752E8E" w:rsidRDefault="00752E8E" w:rsidP="001960CA">
                  <w:pPr>
                    <w:spacing w:after="0"/>
                  </w:pPr>
                  <w:r>
                    <w:t>Ul. Wolności 215</w:t>
                  </w:r>
                </w:p>
                <w:p w:rsidR="00752E8E" w:rsidRDefault="00752E8E" w:rsidP="001960CA">
                  <w:pPr>
                    <w:spacing w:after="0"/>
                  </w:pPr>
                  <w:r>
                    <w:t>41-800 Zabrze</w:t>
                  </w:r>
                </w:p>
              </w:txbxContent>
            </v:textbox>
          </v:shape>
        </w:pict>
      </w:r>
      <w:r w:rsidR="00752E8E">
        <w:rPr>
          <w:sz w:val="16"/>
          <w:szCs w:val="16"/>
        </w:rPr>
        <w:t>Adres do korespondencji</w:t>
      </w:r>
    </w:p>
    <w:p w:rsidR="00737809" w:rsidRDefault="00737809" w:rsidP="00737809">
      <w:pPr>
        <w:spacing w:after="0"/>
      </w:pPr>
      <w:r>
        <w:rPr>
          <w:noProof/>
          <w:lang w:eastAsia="pl-PL"/>
        </w:rPr>
        <w:pict>
          <v:rect id="_x0000_s1300" style="position:absolute;margin-left:196.3pt;margin-top:2.2pt;width:11.8pt;height:16.15pt;z-index:165"/>
        </w:pict>
      </w:r>
      <w:r>
        <w:rPr>
          <w:noProof/>
          <w:lang w:eastAsia="pl-PL"/>
        </w:rPr>
        <w:pict>
          <v:rect id="_x0000_s1299" style="position:absolute;margin-left:-4.5pt;margin-top:2.2pt;width:11.8pt;height:16.15pt;z-index:164"/>
        </w:pict>
      </w:r>
      <w:r>
        <w:rPr>
          <w:noProof/>
          <w:lang w:eastAsia="pl-PL"/>
        </w:rPr>
        <w:pict>
          <v:rect id="_x0000_s1298" style="position:absolute;margin-left:7.3pt;margin-top:2.2pt;width:11.8pt;height:16.15pt;z-index:163"/>
        </w:pict>
      </w:r>
      <w:r>
        <w:rPr>
          <w:noProof/>
          <w:lang w:eastAsia="pl-PL"/>
        </w:rPr>
        <w:pict>
          <v:rect id="_x0000_s1297" style="position:absolute;margin-left:184.5pt;margin-top:2.2pt;width:11.8pt;height:16.15pt;z-index:162"/>
        </w:pict>
      </w:r>
      <w:r>
        <w:rPr>
          <w:noProof/>
          <w:lang w:eastAsia="pl-PL"/>
        </w:rPr>
        <w:pict>
          <v:rect id="_x0000_s1296" style="position:absolute;margin-left:172.7pt;margin-top:2.2pt;width:11.8pt;height:16.15pt;z-index:161"/>
        </w:pict>
      </w:r>
      <w:r>
        <w:rPr>
          <w:noProof/>
          <w:lang w:eastAsia="pl-PL"/>
        </w:rPr>
        <w:pict>
          <v:rect id="_x0000_s1295" style="position:absolute;margin-left:160.9pt;margin-top:2.2pt;width:11.8pt;height:16.15pt;z-index:160"/>
        </w:pict>
      </w:r>
      <w:r>
        <w:rPr>
          <w:noProof/>
          <w:lang w:eastAsia="pl-PL"/>
        </w:rPr>
        <w:pict>
          <v:rect id="_x0000_s1294" style="position:absolute;margin-left:149.1pt;margin-top:2.2pt;width:11.8pt;height:16.15pt;z-index:159"/>
        </w:pict>
      </w:r>
      <w:r>
        <w:rPr>
          <w:noProof/>
          <w:lang w:eastAsia="pl-PL"/>
        </w:rPr>
        <w:pict>
          <v:rect id="_x0000_s1293" style="position:absolute;margin-left:137.3pt;margin-top:2.2pt;width:11.8pt;height:16.15pt;z-index:158"/>
        </w:pict>
      </w:r>
      <w:r>
        <w:rPr>
          <w:noProof/>
          <w:lang w:eastAsia="pl-PL"/>
        </w:rPr>
        <w:pict>
          <v:rect id="_x0000_s1292" style="position:absolute;margin-left:125.5pt;margin-top:2.2pt;width:11.8pt;height:16.15pt;z-index:157"/>
        </w:pict>
      </w:r>
      <w:r>
        <w:rPr>
          <w:noProof/>
          <w:lang w:eastAsia="pl-PL"/>
        </w:rPr>
        <w:pict>
          <v:rect id="_x0000_s1291" style="position:absolute;margin-left:113.7pt;margin-top:2.2pt;width:11.8pt;height:16.15pt;z-index:156"/>
        </w:pict>
      </w:r>
      <w:r>
        <w:rPr>
          <w:noProof/>
          <w:lang w:eastAsia="pl-PL"/>
        </w:rPr>
        <w:pict>
          <v:rect id="_x0000_s1290" style="position:absolute;margin-left:101.9pt;margin-top:2.2pt;width:11.8pt;height:16.15pt;z-index:155"/>
        </w:pict>
      </w:r>
      <w:r>
        <w:rPr>
          <w:noProof/>
          <w:lang w:eastAsia="pl-PL"/>
        </w:rPr>
        <w:pict>
          <v:rect id="_x0000_s1289" style="position:absolute;margin-left:90.1pt;margin-top:2.2pt;width:11.8pt;height:16.15pt;z-index:154"/>
        </w:pict>
      </w:r>
      <w:r>
        <w:rPr>
          <w:noProof/>
          <w:lang w:eastAsia="pl-PL"/>
        </w:rPr>
        <w:pict>
          <v:rect id="_x0000_s1288" style="position:absolute;margin-left:78.3pt;margin-top:2.2pt;width:11.8pt;height:16.15pt;z-index:153"/>
        </w:pict>
      </w:r>
      <w:r>
        <w:rPr>
          <w:noProof/>
          <w:lang w:eastAsia="pl-PL"/>
        </w:rPr>
        <w:pict>
          <v:rect id="_x0000_s1287" style="position:absolute;margin-left:66.5pt;margin-top:2.2pt;width:11.8pt;height:16.15pt;z-index:152"/>
        </w:pict>
      </w:r>
      <w:r>
        <w:rPr>
          <w:noProof/>
          <w:lang w:eastAsia="pl-PL"/>
        </w:rPr>
        <w:pict>
          <v:rect id="_x0000_s1286" style="position:absolute;margin-left:54.7pt;margin-top:2.2pt;width:11.8pt;height:16.15pt;z-index:151"/>
        </w:pict>
      </w:r>
      <w:r>
        <w:rPr>
          <w:noProof/>
          <w:lang w:eastAsia="pl-PL"/>
        </w:rPr>
        <w:pict>
          <v:rect id="_x0000_s1285" style="position:absolute;margin-left:42.9pt;margin-top:2.2pt;width:11.8pt;height:16.15pt;z-index:150"/>
        </w:pict>
      </w:r>
      <w:r>
        <w:rPr>
          <w:noProof/>
          <w:lang w:eastAsia="pl-PL"/>
        </w:rPr>
        <w:pict>
          <v:rect id="_x0000_s1284" style="position:absolute;margin-left:30.9pt;margin-top:2.2pt;width:11.8pt;height:16.15pt;z-index:149"/>
        </w:pict>
      </w:r>
      <w:r>
        <w:rPr>
          <w:noProof/>
          <w:lang w:eastAsia="pl-PL"/>
        </w:rPr>
        <w:pict>
          <v:rect id="_x0000_s1283" style="position:absolute;margin-left:19.1pt;margin-top:2.2pt;width:11.8pt;height:16.15pt;z-index:148"/>
        </w:pict>
      </w:r>
    </w:p>
    <w:p w:rsidR="00737809" w:rsidRDefault="00737809" w:rsidP="00737809">
      <w:pPr>
        <w:spacing w:after="0" w:line="240" w:lineRule="auto"/>
      </w:pPr>
      <w:r>
        <w:rPr>
          <w:noProof/>
          <w:lang w:eastAsia="pl-PL"/>
        </w:rPr>
        <w:pict>
          <v:rect id="_x0000_s1282" style="position:absolute;margin-left:196.3pt;margin-top:2.2pt;width:11.8pt;height:16.15pt;z-index:147"/>
        </w:pict>
      </w:r>
      <w:r>
        <w:rPr>
          <w:noProof/>
          <w:lang w:eastAsia="pl-PL"/>
        </w:rPr>
        <w:pict>
          <v:rect id="_x0000_s1281" style="position:absolute;margin-left:-4.5pt;margin-top:2.2pt;width:11.8pt;height:16.15pt;z-index:146"/>
        </w:pict>
      </w:r>
      <w:r>
        <w:rPr>
          <w:noProof/>
          <w:lang w:eastAsia="pl-PL"/>
        </w:rPr>
        <w:pict>
          <v:rect id="_x0000_s1280" style="position:absolute;margin-left:7.3pt;margin-top:2.2pt;width:11.8pt;height:16.15pt;z-index:145"/>
        </w:pict>
      </w:r>
      <w:r>
        <w:rPr>
          <w:noProof/>
          <w:lang w:eastAsia="pl-PL"/>
        </w:rPr>
        <w:pict>
          <v:rect id="_x0000_s1279" style="position:absolute;margin-left:184.5pt;margin-top:2.2pt;width:11.8pt;height:16.15pt;z-index:144"/>
        </w:pict>
      </w:r>
      <w:r>
        <w:rPr>
          <w:noProof/>
          <w:lang w:eastAsia="pl-PL"/>
        </w:rPr>
        <w:pict>
          <v:rect id="_x0000_s1278" style="position:absolute;margin-left:172.7pt;margin-top:2.2pt;width:11.8pt;height:16.15pt;z-index:143"/>
        </w:pict>
      </w:r>
      <w:r>
        <w:rPr>
          <w:noProof/>
          <w:lang w:eastAsia="pl-PL"/>
        </w:rPr>
        <w:pict>
          <v:rect id="_x0000_s1277" style="position:absolute;margin-left:160.9pt;margin-top:2.2pt;width:11.8pt;height:16.15pt;z-index:142"/>
        </w:pict>
      </w:r>
      <w:r>
        <w:rPr>
          <w:noProof/>
          <w:lang w:eastAsia="pl-PL"/>
        </w:rPr>
        <w:pict>
          <v:rect id="_x0000_s1276" style="position:absolute;margin-left:149.1pt;margin-top:2.2pt;width:11.8pt;height:16.15pt;z-index:141"/>
        </w:pict>
      </w:r>
      <w:r>
        <w:rPr>
          <w:noProof/>
          <w:lang w:eastAsia="pl-PL"/>
        </w:rPr>
        <w:pict>
          <v:rect id="_x0000_s1275" style="position:absolute;margin-left:137.3pt;margin-top:2.2pt;width:11.8pt;height:16.15pt;z-index:140"/>
        </w:pict>
      </w:r>
      <w:r>
        <w:rPr>
          <w:noProof/>
          <w:lang w:eastAsia="pl-PL"/>
        </w:rPr>
        <w:pict>
          <v:rect id="_x0000_s1274" style="position:absolute;margin-left:125.5pt;margin-top:2.2pt;width:11.8pt;height:16.15pt;z-index:139"/>
        </w:pict>
      </w:r>
      <w:r>
        <w:rPr>
          <w:noProof/>
          <w:lang w:eastAsia="pl-PL"/>
        </w:rPr>
        <w:pict>
          <v:rect id="_x0000_s1273" style="position:absolute;margin-left:113.7pt;margin-top:2.2pt;width:11.8pt;height:16.15pt;z-index:138"/>
        </w:pict>
      </w:r>
      <w:r>
        <w:rPr>
          <w:noProof/>
          <w:lang w:eastAsia="pl-PL"/>
        </w:rPr>
        <w:pict>
          <v:rect id="_x0000_s1272" style="position:absolute;margin-left:101.9pt;margin-top:2.2pt;width:11.8pt;height:16.15pt;z-index:137"/>
        </w:pict>
      </w:r>
      <w:r>
        <w:rPr>
          <w:noProof/>
          <w:lang w:eastAsia="pl-PL"/>
        </w:rPr>
        <w:pict>
          <v:rect id="_x0000_s1271" style="position:absolute;margin-left:90.1pt;margin-top:2.2pt;width:11.8pt;height:16.15pt;z-index:136"/>
        </w:pict>
      </w:r>
      <w:r>
        <w:rPr>
          <w:noProof/>
          <w:lang w:eastAsia="pl-PL"/>
        </w:rPr>
        <w:pict>
          <v:rect id="_x0000_s1270" style="position:absolute;margin-left:78.3pt;margin-top:2.2pt;width:11.8pt;height:16.15pt;z-index:135"/>
        </w:pict>
      </w:r>
      <w:r>
        <w:rPr>
          <w:noProof/>
          <w:lang w:eastAsia="pl-PL"/>
        </w:rPr>
        <w:pict>
          <v:rect id="_x0000_s1269" style="position:absolute;margin-left:66.5pt;margin-top:2.2pt;width:11.8pt;height:16.15pt;z-index:134"/>
        </w:pict>
      </w:r>
      <w:r>
        <w:rPr>
          <w:noProof/>
          <w:lang w:eastAsia="pl-PL"/>
        </w:rPr>
        <w:pict>
          <v:rect id="_x0000_s1268" style="position:absolute;margin-left:54.7pt;margin-top:2.2pt;width:11.8pt;height:16.15pt;z-index:133"/>
        </w:pict>
      </w:r>
      <w:r>
        <w:rPr>
          <w:noProof/>
          <w:lang w:eastAsia="pl-PL"/>
        </w:rPr>
        <w:pict>
          <v:rect id="_x0000_s1267" style="position:absolute;margin-left:42.9pt;margin-top:2.2pt;width:11.8pt;height:16.15pt;z-index:132"/>
        </w:pict>
      </w:r>
      <w:r>
        <w:rPr>
          <w:noProof/>
          <w:lang w:eastAsia="pl-PL"/>
        </w:rPr>
        <w:pict>
          <v:rect id="_x0000_s1266" style="position:absolute;margin-left:30.9pt;margin-top:2.2pt;width:11.8pt;height:16.15pt;z-index:131"/>
        </w:pict>
      </w:r>
      <w:r>
        <w:rPr>
          <w:noProof/>
          <w:lang w:eastAsia="pl-PL"/>
        </w:rPr>
        <w:pict>
          <v:rect id="_x0000_s1265" style="position:absolute;margin-left:19.1pt;margin-top:2.2pt;width:11.8pt;height:16.15pt;z-index:130"/>
        </w:pict>
      </w:r>
    </w:p>
    <w:p w:rsidR="00752E8E" w:rsidRPr="008365CB" w:rsidRDefault="00752E8E" w:rsidP="00737809">
      <w:pPr>
        <w:spacing w:before="240" w:after="120" w:line="240" w:lineRule="auto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752E8E" w:rsidRDefault="009444B4" w:rsidP="001960CA">
      <w:r>
        <w:rPr>
          <w:noProof/>
          <w:lang w:eastAsia="pl-PL"/>
        </w:rPr>
        <w:pict>
          <v:rect id="_x0000_s1153" style="position:absolute;margin-left:196.3pt;margin-top:2.2pt;width:11.8pt;height:16.15pt;z-index:18"/>
        </w:pict>
      </w:r>
      <w:r>
        <w:rPr>
          <w:noProof/>
          <w:lang w:eastAsia="pl-PL"/>
        </w:rPr>
        <w:pict>
          <v:rect id="_x0000_s1154" style="position:absolute;margin-left:-4.5pt;margin-top:2.2pt;width:11.8pt;height:16.15pt;z-index:17"/>
        </w:pict>
      </w:r>
      <w:r>
        <w:rPr>
          <w:noProof/>
          <w:lang w:eastAsia="pl-PL"/>
        </w:rPr>
        <w:pict>
          <v:rect id="_x0000_s1155" style="position:absolute;margin-left:7.3pt;margin-top:2.2pt;width:11.8pt;height:16.15pt;z-index:16"/>
        </w:pict>
      </w:r>
      <w:r>
        <w:rPr>
          <w:noProof/>
          <w:lang w:eastAsia="pl-PL"/>
        </w:rPr>
        <w:pict>
          <v:rect id="_x0000_s1156" style="position:absolute;margin-left:184.5pt;margin-top:2.2pt;width:11.8pt;height:16.15pt;z-index:15"/>
        </w:pict>
      </w:r>
      <w:r>
        <w:rPr>
          <w:noProof/>
          <w:lang w:eastAsia="pl-PL"/>
        </w:rPr>
        <w:pict>
          <v:rect id="_x0000_s1157" style="position:absolute;margin-left:172.7pt;margin-top:2.2pt;width:11.8pt;height:16.15pt;z-index:14"/>
        </w:pict>
      </w:r>
      <w:r>
        <w:rPr>
          <w:noProof/>
          <w:lang w:eastAsia="pl-PL"/>
        </w:rPr>
        <w:pict>
          <v:rect id="_x0000_s1158" style="position:absolute;margin-left:160.9pt;margin-top:2.2pt;width:11.8pt;height:16.15pt;z-index:13"/>
        </w:pict>
      </w:r>
      <w:r>
        <w:rPr>
          <w:noProof/>
          <w:lang w:eastAsia="pl-PL"/>
        </w:rPr>
        <w:pict>
          <v:rect id="_x0000_s1159" style="position:absolute;margin-left:149.1pt;margin-top:2.2pt;width:11.8pt;height:16.15pt;z-index:12"/>
        </w:pict>
      </w:r>
      <w:r>
        <w:rPr>
          <w:noProof/>
          <w:lang w:eastAsia="pl-PL"/>
        </w:rPr>
        <w:pict>
          <v:rect id="_x0000_s1160" style="position:absolute;margin-left:137.3pt;margin-top:2.2pt;width:11.8pt;height:16.15pt;z-index:11"/>
        </w:pict>
      </w:r>
      <w:r>
        <w:rPr>
          <w:noProof/>
          <w:lang w:eastAsia="pl-PL"/>
        </w:rPr>
        <w:pict>
          <v:rect id="_x0000_s1161" style="position:absolute;margin-left:125.5pt;margin-top:2.2pt;width:11.8pt;height:16.15pt;z-index:10"/>
        </w:pict>
      </w:r>
      <w:r>
        <w:rPr>
          <w:noProof/>
          <w:lang w:eastAsia="pl-PL"/>
        </w:rPr>
        <w:pict>
          <v:rect id="_x0000_s1162" style="position:absolute;margin-left:113.7pt;margin-top:2.2pt;width:11.8pt;height:16.15pt;z-index:9"/>
        </w:pict>
      </w:r>
      <w:r>
        <w:rPr>
          <w:noProof/>
          <w:lang w:eastAsia="pl-PL"/>
        </w:rPr>
        <w:pict>
          <v:rect id="_x0000_s1163" style="position:absolute;margin-left:101.9pt;margin-top:2.2pt;width:11.8pt;height:16.15pt;z-index:8"/>
        </w:pict>
      </w:r>
      <w:r>
        <w:rPr>
          <w:noProof/>
          <w:lang w:eastAsia="pl-PL"/>
        </w:rPr>
        <w:pict>
          <v:rect id="_x0000_s1164" style="position:absolute;margin-left:90.1pt;margin-top:2.2pt;width:11.8pt;height:16.15pt;z-index:7"/>
        </w:pict>
      </w:r>
      <w:r>
        <w:rPr>
          <w:noProof/>
          <w:lang w:eastAsia="pl-PL"/>
        </w:rPr>
        <w:pict>
          <v:rect id="_x0000_s1165" style="position:absolute;margin-left:78.3pt;margin-top:2.2pt;width:11.8pt;height:16.15pt;z-index:6"/>
        </w:pict>
      </w:r>
      <w:r>
        <w:rPr>
          <w:noProof/>
          <w:lang w:eastAsia="pl-PL"/>
        </w:rPr>
        <w:pict>
          <v:rect id="_x0000_s1166" style="position:absolute;margin-left:66.5pt;margin-top:2.2pt;width:11.8pt;height:16.15pt;z-index:5"/>
        </w:pict>
      </w:r>
      <w:r>
        <w:rPr>
          <w:noProof/>
          <w:lang w:eastAsia="pl-PL"/>
        </w:rPr>
        <w:pict>
          <v:rect id="_x0000_s1167" style="position:absolute;margin-left:19.1pt;margin-top:2.2pt;width:11.8pt;height:16.15pt;z-index:1"/>
        </w:pict>
      </w:r>
      <w:r>
        <w:rPr>
          <w:noProof/>
          <w:lang w:eastAsia="pl-PL"/>
        </w:rPr>
        <w:pict>
          <v:rect id="_x0000_s1168" style="position:absolute;margin-left:54.7pt;margin-top:2.2pt;width:11.8pt;height:16.15pt;z-index:4"/>
        </w:pict>
      </w:r>
      <w:r>
        <w:rPr>
          <w:noProof/>
          <w:lang w:eastAsia="pl-PL"/>
        </w:rPr>
        <w:pict>
          <v:rect id="_x0000_s1169" style="position:absolute;margin-left:42.9pt;margin-top:2.2pt;width:11.8pt;height:16.15pt;z-index:3"/>
        </w:pict>
      </w:r>
      <w:r>
        <w:rPr>
          <w:noProof/>
          <w:lang w:eastAsia="pl-PL"/>
        </w:rPr>
        <w:pict>
          <v:rect id="_x0000_s1170" style="position:absolute;margin-left:30.9pt;margin-top:2.2pt;width:11.8pt;height:16.15pt;z-index:2"/>
        </w:pict>
      </w:r>
    </w:p>
    <w:p w:rsidR="00752E8E" w:rsidRPr="008365CB" w:rsidRDefault="00752E8E" w:rsidP="000255E8">
      <w:pPr>
        <w:spacing w:before="120" w:after="120" w:line="240" w:lineRule="auto"/>
        <w:rPr>
          <w:sz w:val="16"/>
          <w:szCs w:val="16"/>
        </w:rPr>
      </w:pPr>
      <w:r>
        <w:rPr>
          <w:sz w:val="16"/>
          <w:szCs w:val="16"/>
        </w:rPr>
        <w:t>Kod Odbiorcy</w:t>
      </w:r>
    </w:p>
    <w:p w:rsidR="00752E8E" w:rsidRDefault="009444B4" w:rsidP="00526B91">
      <w:r>
        <w:rPr>
          <w:noProof/>
          <w:lang w:eastAsia="pl-PL"/>
        </w:rPr>
        <w:pict>
          <v:rect id="_x0000_s1171" style="position:absolute;margin-left:196.3pt;margin-top:2.2pt;width:11.8pt;height:16.15pt;z-index:93"/>
        </w:pict>
      </w:r>
      <w:r>
        <w:rPr>
          <w:noProof/>
          <w:lang w:eastAsia="pl-PL"/>
        </w:rPr>
        <w:pict>
          <v:rect id="_x0000_s1172" style="position:absolute;margin-left:-4.5pt;margin-top:2.2pt;width:11.8pt;height:16.15pt;z-index:92"/>
        </w:pict>
      </w:r>
      <w:r>
        <w:rPr>
          <w:noProof/>
          <w:lang w:eastAsia="pl-PL"/>
        </w:rPr>
        <w:pict>
          <v:rect id="_x0000_s1173" style="position:absolute;margin-left:7.3pt;margin-top:2.2pt;width:11.8pt;height:16.15pt;z-index:91"/>
        </w:pict>
      </w:r>
      <w:r>
        <w:rPr>
          <w:noProof/>
          <w:lang w:eastAsia="pl-PL"/>
        </w:rPr>
        <w:pict>
          <v:rect id="_x0000_s1174" style="position:absolute;margin-left:184.5pt;margin-top:2.2pt;width:11.8pt;height:16.15pt;z-index:90"/>
        </w:pict>
      </w:r>
      <w:r>
        <w:rPr>
          <w:noProof/>
          <w:lang w:eastAsia="pl-PL"/>
        </w:rPr>
        <w:pict>
          <v:rect id="_x0000_s1175" style="position:absolute;margin-left:172.7pt;margin-top:2.2pt;width:11.8pt;height:16.15pt;z-index:89"/>
        </w:pict>
      </w:r>
      <w:r>
        <w:rPr>
          <w:noProof/>
          <w:lang w:eastAsia="pl-PL"/>
        </w:rPr>
        <w:pict>
          <v:rect id="_x0000_s1176" style="position:absolute;margin-left:160.9pt;margin-top:2.2pt;width:11.8pt;height:16.15pt;z-index:88"/>
        </w:pict>
      </w:r>
      <w:r>
        <w:rPr>
          <w:noProof/>
          <w:lang w:eastAsia="pl-PL"/>
        </w:rPr>
        <w:pict>
          <v:rect id="_x0000_s1177" style="position:absolute;margin-left:149.1pt;margin-top:2.2pt;width:11.8pt;height:16.15pt;z-index:87"/>
        </w:pict>
      </w:r>
      <w:r>
        <w:rPr>
          <w:noProof/>
          <w:lang w:eastAsia="pl-PL"/>
        </w:rPr>
        <w:pict>
          <v:rect id="_x0000_s1178" style="position:absolute;margin-left:137.3pt;margin-top:2.2pt;width:11.8pt;height:16.15pt;z-index:86"/>
        </w:pict>
      </w:r>
      <w:r>
        <w:rPr>
          <w:noProof/>
          <w:lang w:eastAsia="pl-PL"/>
        </w:rPr>
        <w:pict>
          <v:rect id="_x0000_s1179" style="position:absolute;margin-left:125.5pt;margin-top:2.2pt;width:11.8pt;height:16.15pt;z-index:85"/>
        </w:pict>
      </w:r>
      <w:r>
        <w:rPr>
          <w:noProof/>
          <w:lang w:eastAsia="pl-PL"/>
        </w:rPr>
        <w:pict>
          <v:rect id="_x0000_s1180" style="position:absolute;margin-left:113.7pt;margin-top:2.2pt;width:11.8pt;height:16.15pt;z-index:84"/>
        </w:pict>
      </w:r>
      <w:r>
        <w:rPr>
          <w:noProof/>
          <w:lang w:eastAsia="pl-PL"/>
        </w:rPr>
        <w:pict>
          <v:rect id="_x0000_s1181" style="position:absolute;margin-left:101.9pt;margin-top:2.2pt;width:11.8pt;height:16.15pt;z-index:83"/>
        </w:pict>
      </w:r>
      <w:r>
        <w:rPr>
          <w:noProof/>
          <w:lang w:eastAsia="pl-PL"/>
        </w:rPr>
        <w:pict>
          <v:rect id="_x0000_s1182" style="position:absolute;margin-left:90.1pt;margin-top:2.2pt;width:11.8pt;height:16.15pt;z-index:82"/>
        </w:pict>
      </w:r>
      <w:r>
        <w:rPr>
          <w:noProof/>
          <w:lang w:eastAsia="pl-PL"/>
        </w:rPr>
        <w:pict>
          <v:rect id="_x0000_s1183" style="position:absolute;margin-left:78.3pt;margin-top:2.2pt;width:11.8pt;height:16.15pt;z-index:81"/>
        </w:pict>
      </w:r>
      <w:r>
        <w:rPr>
          <w:noProof/>
          <w:lang w:eastAsia="pl-PL"/>
        </w:rPr>
        <w:pict>
          <v:rect id="_x0000_s1184" style="position:absolute;margin-left:66.5pt;margin-top:2.2pt;width:11.8pt;height:16.15pt;z-index:80"/>
        </w:pict>
      </w:r>
      <w:r>
        <w:rPr>
          <w:noProof/>
          <w:lang w:eastAsia="pl-PL"/>
        </w:rPr>
        <w:pict>
          <v:rect id="_x0000_s1185" style="position:absolute;margin-left:19.1pt;margin-top:2.2pt;width:11.8pt;height:16.15pt;z-index:76"/>
        </w:pict>
      </w:r>
      <w:r>
        <w:rPr>
          <w:noProof/>
          <w:lang w:eastAsia="pl-PL"/>
        </w:rPr>
        <w:pict>
          <v:rect id="_x0000_s1186" style="position:absolute;margin-left:54.7pt;margin-top:2.2pt;width:11.8pt;height:16.15pt;z-index:79"/>
        </w:pict>
      </w:r>
      <w:r>
        <w:rPr>
          <w:noProof/>
          <w:lang w:eastAsia="pl-PL"/>
        </w:rPr>
        <w:pict>
          <v:rect id="_x0000_s1187" style="position:absolute;margin-left:42.9pt;margin-top:2.2pt;width:11.8pt;height:16.15pt;z-index:78"/>
        </w:pict>
      </w:r>
      <w:r>
        <w:rPr>
          <w:noProof/>
          <w:lang w:eastAsia="pl-PL"/>
        </w:rPr>
        <w:pict>
          <v:rect id="_x0000_s1188" style="position:absolute;margin-left:30.9pt;margin-top:2.2pt;width:11.8pt;height:16.15pt;z-index:77"/>
        </w:pict>
      </w:r>
    </w:p>
    <w:p w:rsidR="00752E8E" w:rsidRPr="005D1D1A" w:rsidRDefault="00752E8E" w:rsidP="001151B5">
      <w:pPr>
        <w:jc w:val="center"/>
        <w:rPr>
          <w:b/>
          <w:sz w:val="28"/>
          <w:szCs w:val="28"/>
        </w:rPr>
      </w:pPr>
    </w:p>
    <w:p w:rsidR="00752E8E" w:rsidRPr="005D1D1A" w:rsidRDefault="00752E8E" w:rsidP="001151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1D1A">
        <w:rPr>
          <w:b/>
          <w:sz w:val="28"/>
          <w:szCs w:val="28"/>
        </w:rPr>
        <w:t xml:space="preserve">FORMULARZ ZMIANY </w:t>
      </w:r>
    </w:p>
    <w:p w:rsidR="00752E8E" w:rsidRPr="005D1D1A" w:rsidRDefault="00752E8E" w:rsidP="001151B5">
      <w:pPr>
        <w:jc w:val="center"/>
        <w:rPr>
          <w:b/>
          <w:sz w:val="28"/>
          <w:szCs w:val="28"/>
        </w:rPr>
      </w:pPr>
      <w:r w:rsidRPr="005D1D1A">
        <w:rPr>
          <w:b/>
          <w:sz w:val="28"/>
          <w:szCs w:val="28"/>
        </w:rPr>
        <w:t>ADRESU E-MAIL DO E-FAKTURY</w:t>
      </w:r>
    </w:p>
    <w:p w:rsidR="00752E8E" w:rsidRDefault="00752E8E" w:rsidP="001151B5">
      <w:pPr>
        <w:ind w:left="4956" w:firstLine="708"/>
      </w:pPr>
    </w:p>
    <w:p w:rsidR="00752E8E" w:rsidRDefault="00752E8E" w:rsidP="005F2B6A">
      <w:pPr>
        <w:spacing w:line="360" w:lineRule="auto"/>
        <w:jc w:val="both"/>
        <w:rPr>
          <w:b/>
          <w:sz w:val="26"/>
        </w:rPr>
      </w:pPr>
    </w:p>
    <w:p w:rsidR="00752E8E" w:rsidRPr="005D1D1A" w:rsidRDefault="00752E8E" w:rsidP="005F2B6A">
      <w:pPr>
        <w:spacing w:line="360" w:lineRule="auto"/>
        <w:jc w:val="both"/>
        <w:rPr>
          <w:sz w:val="24"/>
          <w:szCs w:val="24"/>
        </w:rPr>
      </w:pPr>
      <w:r w:rsidRPr="005D1D1A">
        <w:rPr>
          <w:sz w:val="24"/>
          <w:szCs w:val="24"/>
        </w:rPr>
        <w:t xml:space="preserve">Dotychczasowy adres e-mail: </w:t>
      </w:r>
      <w:r w:rsidRPr="005D1D1A">
        <w:rPr>
          <w:sz w:val="24"/>
          <w:szCs w:val="24"/>
        </w:rPr>
        <w:tab/>
        <w:t>………………………………………………………….</w:t>
      </w:r>
    </w:p>
    <w:p w:rsidR="00752E8E" w:rsidRPr="005D1D1A" w:rsidRDefault="00752E8E" w:rsidP="005F2B6A">
      <w:pPr>
        <w:spacing w:line="360" w:lineRule="auto"/>
        <w:jc w:val="both"/>
        <w:rPr>
          <w:sz w:val="24"/>
          <w:szCs w:val="24"/>
        </w:rPr>
      </w:pPr>
      <w:r w:rsidRPr="005D1D1A">
        <w:rPr>
          <w:sz w:val="24"/>
          <w:szCs w:val="24"/>
        </w:rPr>
        <w:t>Nowy adres e-mail:</w:t>
      </w:r>
      <w:r w:rsidRPr="005D1D1A">
        <w:rPr>
          <w:b/>
          <w:sz w:val="24"/>
          <w:szCs w:val="24"/>
        </w:rPr>
        <w:t xml:space="preserve"> </w:t>
      </w:r>
      <w:r w:rsidRPr="005D1D1A">
        <w:rPr>
          <w:b/>
          <w:sz w:val="24"/>
          <w:szCs w:val="24"/>
        </w:rPr>
        <w:tab/>
      </w:r>
      <w:r w:rsidRPr="005D1D1A">
        <w:rPr>
          <w:b/>
          <w:sz w:val="24"/>
          <w:szCs w:val="24"/>
        </w:rPr>
        <w:tab/>
      </w:r>
      <w:r w:rsidRPr="005D1D1A">
        <w:rPr>
          <w:b/>
          <w:sz w:val="24"/>
          <w:szCs w:val="24"/>
        </w:rPr>
        <w:tab/>
      </w:r>
      <w:r w:rsidRPr="005D1D1A">
        <w:rPr>
          <w:sz w:val="24"/>
          <w:szCs w:val="24"/>
        </w:rPr>
        <w:t>………………………………………………………….</w:t>
      </w:r>
    </w:p>
    <w:p w:rsidR="00752E8E" w:rsidRPr="005D1D1A" w:rsidRDefault="00752E8E" w:rsidP="005F2B6A">
      <w:pPr>
        <w:spacing w:line="360" w:lineRule="auto"/>
        <w:jc w:val="both"/>
        <w:rPr>
          <w:b/>
          <w:sz w:val="24"/>
          <w:szCs w:val="24"/>
        </w:rPr>
      </w:pPr>
    </w:p>
    <w:p w:rsidR="00752E8E" w:rsidRDefault="00752E8E" w:rsidP="00BB076E">
      <w:pPr>
        <w:spacing w:line="360" w:lineRule="auto"/>
      </w:pPr>
    </w:p>
    <w:p w:rsidR="00752E8E" w:rsidRDefault="00752E8E" w:rsidP="00BB076E">
      <w:pPr>
        <w:spacing w:line="360" w:lineRule="auto"/>
      </w:pPr>
    </w:p>
    <w:p w:rsidR="00752E8E" w:rsidRDefault="009444B4" w:rsidP="005D4792">
      <w:pPr>
        <w:spacing w:line="360" w:lineRule="auto"/>
        <w:ind w:firstLine="708"/>
      </w:pPr>
      <w:r>
        <w:rPr>
          <w:noProof/>
          <w:lang w:eastAsia="pl-PL"/>
        </w:rPr>
        <w:pict>
          <v:shape id="_x0000_s1189" type="#_x0000_t202" style="position:absolute;left:0;text-align:left;margin-left:278.6pt;margin-top:12.5pt;width:176pt;height:45pt;z-index:74" stroked="f">
            <v:textbox style="mso-next-textbox:#_x0000_s1189">
              <w:txbxContent>
                <w:p w:rsidR="00752E8E" w:rsidRDefault="00752E8E" w:rsidP="005D4792">
                  <w:pPr>
                    <w:spacing w:line="360" w:lineRule="auto"/>
                    <w:jc w:val="center"/>
                  </w:pPr>
                  <w:r>
                    <w:t>(czytelny podpis Odbiorcy lub osób                                                                                                                      reprezentujących Odbiorcę)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0" type="#_x0000_t202" style="position:absolute;left:0;text-align:left;margin-left:20.1pt;margin-top:12.5pt;width:154pt;height:54pt;z-index:75" stroked="f">
            <v:textbox style="mso-next-textbox:#_x0000_s1190">
              <w:txbxContent>
                <w:p w:rsidR="00752E8E" w:rsidRDefault="00752E8E" w:rsidP="00C6436B">
                  <w:pPr>
                    <w:jc w:val="center"/>
                  </w:pPr>
                  <w:r>
                    <w:t>(data, podpis</w:t>
                  </w:r>
                  <w:r>
                    <w:br/>
                    <w:t>i pieczątka przyjmującego)</w:t>
                  </w:r>
                </w:p>
              </w:txbxContent>
            </v:textbox>
          </v:shape>
        </w:pict>
      </w:r>
      <w:r w:rsidR="00752E8E">
        <w:t xml:space="preserve">……………………………………..                                        </w:t>
      </w:r>
      <w:r w:rsidR="00752E8E">
        <w:tab/>
      </w:r>
      <w:r w:rsidR="00752E8E">
        <w:tab/>
        <w:t>……………..……………………………………….</w:t>
      </w:r>
    </w:p>
    <w:sectPr w:rsidR="00752E8E" w:rsidSect="00B26554">
      <w:footerReference w:type="default" r:id="rId8"/>
      <w:footerReference w:type="first" r:id="rId9"/>
      <w:pgSz w:w="11906" w:h="16838"/>
      <w:pgMar w:top="567" w:right="1418" w:bottom="851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B4" w:rsidRDefault="009444B4" w:rsidP="00341D6B">
      <w:pPr>
        <w:spacing w:after="0" w:line="240" w:lineRule="auto"/>
      </w:pPr>
      <w:r>
        <w:separator/>
      </w:r>
    </w:p>
  </w:endnote>
  <w:endnote w:type="continuationSeparator" w:id="0">
    <w:p w:rsidR="009444B4" w:rsidRDefault="009444B4" w:rsidP="003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E" w:rsidRPr="007E6B12" w:rsidRDefault="00752E8E" w:rsidP="008365CB">
    <w:pPr>
      <w:pStyle w:val="Nagwek"/>
      <w:ind w:right="-206"/>
      <w:rPr>
        <w:rFonts w:ascii="Times New Roman" w:hAnsi="Times New Roman"/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E" w:rsidRPr="001D0CA4" w:rsidRDefault="00752E8E" w:rsidP="00C9482E">
    <w:pPr>
      <w:pStyle w:val="Nagwek"/>
      <w:ind w:left="1260" w:right="-206" w:hanging="1260"/>
      <w:jc w:val="center"/>
      <w:rPr>
        <w:rFonts w:ascii="Arial" w:hAnsi="Arial" w:cs="Arial"/>
        <w:color w:val="000000"/>
        <w:sz w:val="12"/>
        <w:szCs w:val="12"/>
        <w:lang w:val="de-DE"/>
      </w:rPr>
    </w:pPr>
  </w:p>
  <w:p w:rsidR="00752E8E" w:rsidRPr="001D0CA4" w:rsidRDefault="00752E8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B4" w:rsidRDefault="009444B4" w:rsidP="00341D6B">
      <w:pPr>
        <w:spacing w:after="0" w:line="240" w:lineRule="auto"/>
      </w:pPr>
      <w:r>
        <w:separator/>
      </w:r>
    </w:p>
  </w:footnote>
  <w:footnote w:type="continuationSeparator" w:id="0">
    <w:p w:rsidR="009444B4" w:rsidRDefault="009444B4" w:rsidP="0034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1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33D45"/>
    <w:multiLevelType w:val="hybridMultilevel"/>
    <w:tmpl w:val="F0020C52"/>
    <w:lvl w:ilvl="0" w:tplc="F0E6711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76C1"/>
    <w:multiLevelType w:val="hybridMultilevel"/>
    <w:tmpl w:val="15C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B1A4A"/>
    <w:multiLevelType w:val="hybridMultilevel"/>
    <w:tmpl w:val="5ABE7FA2"/>
    <w:lvl w:ilvl="0" w:tplc="3D08A9CA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D6B"/>
    <w:rsid w:val="00004023"/>
    <w:rsid w:val="000255E8"/>
    <w:rsid w:val="00044B69"/>
    <w:rsid w:val="000567A1"/>
    <w:rsid w:val="00081802"/>
    <w:rsid w:val="000A1C44"/>
    <w:rsid w:val="001151B5"/>
    <w:rsid w:val="00121DB9"/>
    <w:rsid w:val="0012649C"/>
    <w:rsid w:val="0012697D"/>
    <w:rsid w:val="00130E3B"/>
    <w:rsid w:val="001533A3"/>
    <w:rsid w:val="0016325C"/>
    <w:rsid w:val="001960CA"/>
    <w:rsid w:val="001D0CA4"/>
    <w:rsid w:val="001E3883"/>
    <w:rsid w:val="0022104C"/>
    <w:rsid w:val="0024256D"/>
    <w:rsid w:val="0028348E"/>
    <w:rsid w:val="002956BF"/>
    <w:rsid w:val="002A126F"/>
    <w:rsid w:val="002F7838"/>
    <w:rsid w:val="00303240"/>
    <w:rsid w:val="00304CEB"/>
    <w:rsid w:val="00324B0F"/>
    <w:rsid w:val="00325836"/>
    <w:rsid w:val="003258E8"/>
    <w:rsid w:val="00337FA7"/>
    <w:rsid w:val="00341D6B"/>
    <w:rsid w:val="00356DE2"/>
    <w:rsid w:val="00361BCE"/>
    <w:rsid w:val="00361E0D"/>
    <w:rsid w:val="00365927"/>
    <w:rsid w:val="00373766"/>
    <w:rsid w:val="003838D1"/>
    <w:rsid w:val="0038523A"/>
    <w:rsid w:val="00420D5F"/>
    <w:rsid w:val="0042301F"/>
    <w:rsid w:val="0042798E"/>
    <w:rsid w:val="00452011"/>
    <w:rsid w:val="004558B6"/>
    <w:rsid w:val="00474B25"/>
    <w:rsid w:val="004C119A"/>
    <w:rsid w:val="004C4F77"/>
    <w:rsid w:val="004D79A8"/>
    <w:rsid w:val="00507F4A"/>
    <w:rsid w:val="00526B91"/>
    <w:rsid w:val="0058077C"/>
    <w:rsid w:val="00584AEC"/>
    <w:rsid w:val="0059601B"/>
    <w:rsid w:val="0059696E"/>
    <w:rsid w:val="005A3756"/>
    <w:rsid w:val="005D1D1A"/>
    <w:rsid w:val="005D4792"/>
    <w:rsid w:val="005F2B6A"/>
    <w:rsid w:val="005F70C6"/>
    <w:rsid w:val="00607218"/>
    <w:rsid w:val="006356AE"/>
    <w:rsid w:val="00670BDA"/>
    <w:rsid w:val="0068293E"/>
    <w:rsid w:val="00696256"/>
    <w:rsid w:val="00697A2D"/>
    <w:rsid w:val="0070180A"/>
    <w:rsid w:val="007039BF"/>
    <w:rsid w:val="00737809"/>
    <w:rsid w:val="00741280"/>
    <w:rsid w:val="00750A56"/>
    <w:rsid w:val="00752E8E"/>
    <w:rsid w:val="0077364E"/>
    <w:rsid w:val="00787665"/>
    <w:rsid w:val="007A17C0"/>
    <w:rsid w:val="007E6B12"/>
    <w:rsid w:val="0080025D"/>
    <w:rsid w:val="008178B5"/>
    <w:rsid w:val="008365CB"/>
    <w:rsid w:val="00847C29"/>
    <w:rsid w:val="0085629B"/>
    <w:rsid w:val="0086507D"/>
    <w:rsid w:val="008678CB"/>
    <w:rsid w:val="00874FAD"/>
    <w:rsid w:val="00880A14"/>
    <w:rsid w:val="008C53B6"/>
    <w:rsid w:val="008D1D48"/>
    <w:rsid w:val="008E24AF"/>
    <w:rsid w:val="00920438"/>
    <w:rsid w:val="00943FE2"/>
    <w:rsid w:val="009444B4"/>
    <w:rsid w:val="00957B53"/>
    <w:rsid w:val="00975C48"/>
    <w:rsid w:val="00993A0A"/>
    <w:rsid w:val="009944D9"/>
    <w:rsid w:val="00995D6B"/>
    <w:rsid w:val="009A0208"/>
    <w:rsid w:val="009C0A3D"/>
    <w:rsid w:val="009D1B0D"/>
    <w:rsid w:val="009D5C66"/>
    <w:rsid w:val="00A02134"/>
    <w:rsid w:val="00A06DD0"/>
    <w:rsid w:val="00A32ADC"/>
    <w:rsid w:val="00A32DD5"/>
    <w:rsid w:val="00A4498A"/>
    <w:rsid w:val="00A44F48"/>
    <w:rsid w:val="00A8305F"/>
    <w:rsid w:val="00AC0225"/>
    <w:rsid w:val="00AC74C1"/>
    <w:rsid w:val="00B01194"/>
    <w:rsid w:val="00B26554"/>
    <w:rsid w:val="00B60409"/>
    <w:rsid w:val="00B60AA9"/>
    <w:rsid w:val="00B66470"/>
    <w:rsid w:val="00B8515B"/>
    <w:rsid w:val="00BA328E"/>
    <w:rsid w:val="00BA461D"/>
    <w:rsid w:val="00BB076E"/>
    <w:rsid w:val="00BD34BC"/>
    <w:rsid w:val="00BD7158"/>
    <w:rsid w:val="00BF0C24"/>
    <w:rsid w:val="00C075B7"/>
    <w:rsid w:val="00C15BE3"/>
    <w:rsid w:val="00C300A0"/>
    <w:rsid w:val="00C40874"/>
    <w:rsid w:val="00C5794A"/>
    <w:rsid w:val="00C60B13"/>
    <w:rsid w:val="00C6436B"/>
    <w:rsid w:val="00C735B8"/>
    <w:rsid w:val="00C83866"/>
    <w:rsid w:val="00C9482E"/>
    <w:rsid w:val="00C96815"/>
    <w:rsid w:val="00CA3A23"/>
    <w:rsid w:val="00D07F10"/>
    <w:rsid w:val="00D40D26"/>
    <w:rsid w:val="00D826E9"/>
    <w:rsid w:val="00DB01AE"/>
    <w:rsid w:val="00DC4CE8"/>
    <w:rsid w:val="00DD7F05"/>
    <w:rsid w:val="00DE15B6"/>
    <w:rsid w:val="00E81FCC"/>
    <w:rsid w:val="00E82A6A"/>
    <w:rsid w:val="00EA4460"/>
    <w:rsid w:val="00ED3134"/>
    <w:rsid w:val="00ED31D3"/>
    <w:rsid w:val="00EF310D"/>
    <w:rsid w:val="00F14441"/>
    <w:rsid w:val="00F14DCF"/>
    <w:rsid w:val="00F45771"/>
    <w:rsid w:val="00F570D3"/>
    <w:rsid w:val="00F63BD1"/>
    <w:rsid w:val="00F82465"/>
    <w:rsid w:val="00F8698D"/>
    <w:rsid w:val="00FA76AE"/>
    <w:rsid w:val="00FB5EC9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0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41D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41D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D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365C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                                                                                                         </dc:title>
  <dc:subject/>
  <dc:creator>Your User Name</dc:creator>
  <cp:keywords/>
  <dc:description/>
  <cp:lastModifiedBy>Małgorzata Tatarek</cp:lastModifiedBy>
  <cp:revision>8</cp:revision>
  <cp:lastPrinted>2014-09-30T11:53:00Z</cp:lastPrinted>
  <dcterms:created xsi:type="dcterms:W3CDTF">2019-02-11T13:57:00Z</dcterms:created>
  <dcterms:modified xsi:type="dcterms:W3CDTF">2019-02-25T08:49:00Z</dcterms:modified>
</cp:coreProperties>
</file>