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B1" w:rsidRPr="008365CB" w:rsidRDefault="00024AB1" w:rsidP="001960CA">
      <w:pPr>
        <w:rPr>
          <w:b/>
          <w:sz w:val="20"/>
          <w:szCs w:val="20"/>
        </w:rPr>
      </w:pPr>
      <w:r w:rsidRPr="008365CB">
        <w:rPr>
          <w:b/>
          <w:sz w:val="20"/>
          <w:szCs w:val="20"/>
        </w:rPr>
        <w:t>Wnioskodawca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 w:rsidRPr="006356AE">
        <w:rPr>
          <w:sz w:val="20"/>
          <w:szCs w:val="20"/>
        </w:rPr>
        <w:t>Zabrze, dn</w:t>
      </w:r>
      <w:r>
        <w:rPr>
          <w:sz w:val="20"/>
          <w:szCs w:val="20"/>
        </w:rPr>
        <w:t xml:space="preserve">. </w:t>
      </w:r>
      <w:r w:rsidRPr="006356AE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</w:t>
      </w:r>
      <w:r w:rsidRPr="006356AE">
        <w:rPr>
          <w:sz w:val="20"/>
          <w:szCs w:val="20"/>
        </w:rPr>
        <w:t>r.</w:t>
      </w:r>
    </w:p>
    <w:p w:rsidR="00024AB1" w:rsidRPr="008365CB" w:rsidRDefault="00024AB1" w:rsidP="004615C0">
      <w:pPr>
        <w:pStyle w:val="000"/>
      </w:pPr>
      <w:r>
        <w:t>Imię i nazwisko/ Nazwa Firmy</w:t>
      </w:r>
    </w:p>
    <w:p w:rsidR="00024AB1" w:rsidRDefault="00E4608A" w:rsidP="001960CA">
      <w:pPr>
        <w:spacing w:after="0"/>
      </w:pPr>
      <w:r>
        <w:rPr>
          <w:noProof/>
          <w:lang w:eastAsia="pl-PL"/>
        </w:rPr>
        <w:pict>
          <v:rect id="_x0000_s1026" style="position:absolute;margin-left:196.3pt;margin-top:2.2pt;width:11.8pt;height:16.15pt;z-index:54"/>
        </w:pict>
      </w:r>
      <w:r>
        <w:rPr>
          <w:noProof/>
          <w:lang w:eastAsia="pl-PL"/>
        </w:rPr>
        <w:pict>
          <v:rect id="_x0000_s1027" style="position:absolute;margin-left:-4.5pt;margin-top:2.2pt;width:11.8pt;height:16.15pt;z-index:53"/>
        </w:pict>
      </w:r>
      <w:r>
        <w:rPr>
          <w:noProof/>
          <w:lang w:eastAsia="pl-PL"/>
        </w:rPr>
        <w:pict>
          <v:rect id="_x0000_s1028" style="position:absolute;margin-left:7.3pt;margin-top:2.2pt;width:11.8pt;height:16.15pt;z-index:52"/>
        </w:pict>
      </w:r>
      <w:r>
        <w:rPr>
          <w:noProof/>
          <w:lang w:eastAsia="pl-PL"/>
        </w:rPr>
        <w:pict>
          <v:rect id="_x0000_s1029" style="position:absolute;margin-left:184.5pt;margin-top:2.2pt;width:11.8pt;height:16.15pt;z-index:51"/>
        </w:pict>
      </w:r>
      <w:r>
        <w:rPr>
          <w:noProof/>
          <w:lang w:eastAsia="pl-PL"/>
        </w:rPr>
        <w:pict>
          <v:rect id="_x0000_s1030" style="position:absolute;margin-left:172.7pt;margin-top:2.2pt;width:11.8pt;height:16.15pt;z-index:50"/>
        </w:pict>
      </w:r>
      <w:r>
        <w:rPr>
          <w:noProof/>
          <w:lang w:eastAsia="pl-PL"/>
        </w:rPr>
        <w:pict>
          <v:rect id="_x0000_s1031" style="position:absolute;margin-left:160.9pt;margin-top:2.2pt;width:11.8pt;height:16.15pt;z-index:49"/>
        </w:pict>
      </w:r>
      <w:r>
        <w:rPr>
          <w:noProof/>
          <w:lang w:eastAsia="pl-PL"/>
        </w:rPr>
        <w:pict>
          <v:rect id="_x0000_s1032" style="position:absolute;margin-left:149.1pt;margin-top:2.2pt;width:11.8pt;height:16.15pt;z-index:48"/>
        </w:pict>
      </w:r>
      <w:r>
        <w:rPr>
          <w:noProof/>
          <w:lang w:eastAsia="pl-PL"/>
        </w:rPr>
        <w:pict>
          <v:rect id="_x0000_s1033" style="position:absolute;margin-left:137.3pt;margin-top:2.2pt;width:11.8pt;height:16.15pt;z-index:47"/>
        </w:pict>
      </w:r>
      <w:r>
        <w:rPr>
          <w:noProof/>
          <w:lang w:eastAsia="pl-PL"/>
        </w:rPr>
        <w:pict>
          <v:rect id="_x0000_s1034" style="position:absolute;margin-left:125.5pt;margin-top:2.2pt;width:11.8pt;height:16.15pt;z-index:46"/>
        </w:pict>
      </w:r>
      <w:r>
        <w:rPr>
          <w:noProof/>
          <w:lang w:eastAsia="pl-PL"/>
        </w:rPr>
        <w:pict>
          <v:rect id="_x0000_s1035" style="position:absolute;margin-left:113.7pt;margin-top:2.2pt;width:11.8pt;height:16.15pt;z-index:45"/>
        </w:pict>
      </w:r>
      <w:r>
        <w:rPr>
          <w:noProof/>
          <w:lang w:eastAsia="pl-PL"/>
        </w:rPr>
        <w:pict>
          <v:rect id="_x0000_s1036" style="position:absolute;margin-left:101.9pt;margin-top:2.2pt;width:11.8pt;height:16.15pt;z-index:44"/>
        </w:pict>
      </w:r>
      <w:r>
        <w:rPr>
          <w:noProof/>
          <w:lang w:eastAsia="pl-PL"/>
        </w:rPr>
        <w:pict>
          <v:rect id="_x0000_s1037" style="position:absolute;margin-left:90.1pt;margin-top:2.2pt;width:11.8pt;height:16.15pt;z-index:43"/>
        </w:pict>
      </w:r>
      <w:r>
        <w:rPr>
          <w:noProof/>
          <w:lang w:eastAsia="pl-PL"/>
        </w:rPr>
        <w:pict>
          <v:rect id="_x0000_s1038" style="position:absolute;margin-left:78.3pt;margin-top:2.2pt;width:11.8pt;height:16.15pt;z-index:42"/>
        </w:pict>
      </w:r>
      <w:r>
        <w:rPr>
          <w:noProof/>
          <w:lang w:eastAsia="pl-PL"/>
        </w:rPr>
        <w:pict>
          <v:rect id="_x0000_s1039" style="position:absolute;margin-left:66.5pt;margin-top:2.2pt;width:11.8pt;height:16.15pt;z-index:41"/>
        </w:pict>
      </w:r>
      <w:r>
        <w:rPr>
          <w:noProof/>
          <w:lang w:eastAsia="pl-PL"/>
        </w:rPr>
        <w:pict>
          <v:rect id="_x0000_s1040" style="position:absolute;margin-left:54.7pt;margin-top:2.2pt;width:11.8pt;height:16.15pt;z-index:40"/>
        </w:pict>
      </w:r>
      <w:r>
        <w:rPr>
          <w:noProof/>
          <w:lang w:eastAsia="pl-PL"/>
        </w:rPr>
        <w:pict>
          <v:rect id="_x0000_s1041" style="position:absolute;margin-left:42.9pt;margin-top:2.2pt;width:11.8pt;height:16.15pt;z-index:39"/>
        </w:pict>
      </w:r>
      <w:r>
        <w:rPr>
          <w:noProof/>
          <w:lang w:eastAsia="pl-PL"/>
        </w:rPr>
        <w:pict>
          <v:rect id="_x0000_s1042" style="position:absolute;margin-left:30.9pt;margin-top:2.2pt;width:11.8pt;height:16.15pt;z-index:38"/>
        </w:pict>
      </w:r>
      <w:r>
        <w:rPr>
          <w:noProof/>
          <w:lang w:eastAsia="pl-PL"/>
        </w:rPr>
        <w:pict>
          <v:rect id="_x0000_s1043" style="position:absolute;margin-left:19.1pt;margin-top:2.2pt;width:11.8pt;height:16.15pt;z-index:37"/>
        </w:pict>
      </w:r>
    </w:p>
    <w:p w:rsidR="00024AB1" w:rsidRDefault="00E4608A" w:rsidP="001960CA">
      <w:pPr>
        <w:spacing w:after="0"/>
      </w:pPr>
      <w:r>
        <w:rPr>
          <w:noProof/>
          <w:lang w:eastAsia="pl-PL"/>
        </w:rPr>
        <w:pict>
          <v:rect id="_x0000_s1044" style="position:absolute;margin-left:196.3pt;margin-top:2.2pt;width:11.8pt;height:16.15pt;z-index:36"/>
        </w:pict>
      </w:r>
      <w:r>
        <w:rPr>
          <w:noProof/>
          <w:lang w:eastAsia="pl-PL"/>
        </w:rPr>
        <w:pict>
          <v:rect id="_x0000_s1045" style="position:absolute;margin-left:-4.5pt;margin-top:2.2pt;width:11.8pt;height:16.15pt;z-index:35"/>
        </w:pict>
      </w:r>
      <w:r>
        <w:rPr>
          <w:noProof/>
          <w:lang w:eastAsia="pl-PL"/>
        </w:rPr>
        <w:pict>
          <v:rect id="_x0000_s1046" style="position:absolute;margin-left:7.3pt;margin-top:2.2pt;width:11.8pt;height:16.15pt;z-index:34"/>
        </w:pict>
      </w:r>
      <w:r>
        <w:rPr>
          <w:noProof/>
          <w:lang w:eastAsia="pl-PL"/>
        </w:rPr>
        <w:pict>
          <v:rect id="_x0000_s1047" style="position:absolute;margin-left:184.5pt;margin-top:2.2pt;width:11.8pt;height:16.15pt;z-index:33"/>
        </w:pict>
      </w:r>
      <w:r>
        <w:rPr>
          <w:noProof/>
          <w:lang w:eastAsia="pl-PL"/>
        </w:rPr>
        <w:pict>
          <v:rect id="_x0000_s1048" style="position:absolute;margin-left:172.7pt;margin-top:2.2pt;width:11.8pt;height:16.15pt;z-index:32"/>
        </w:pict>
      </w:r>
      <w:r>
        <w:rPr>
          <w:noProof/>
          <w:lang w:eastAsia="pl-PL"/>
        </w:rPr>
        <w:pict>
          <v:rect id="_x0000_s1049" style="position:absolute;margin-left:160.9pt;margin-top:2.2pt;width:11.8pt;height:16.15pt;z-index:31"/>
        </w:pict>
      </w:r>
      <w:r>
        <w:rPr>
          <w:noProof/>
          <w:lang w:eastAsia="pl-PL"/>
        </w:rPr>
        <w:pict>
          <v:rect id="_x0000_s1050" style="position:absolute;margin-left:149.1pt;margin-top:2.2pt;width:11.8pt;height:16.15pt;z-index:30"/>
        </w:pict>
      </w:r>
      <w:r>
        <w:rPr>
          <w:noProof/>
          <w:lang w:eastAsia="pl-PL"/>
        </w:rPr>
        <w:pict>
          <v:rect id="_x0000_s1051" style="position:absolute;margin-left:137.3pt;margin-top:2.2pt;width:11.8pt;height:16.15pt;z-index:29"/>
        </w:pict>
      </w:r>
      <w:r>
        <w:rPr>
          <w:noProof/>
          <w:lang w:eastAsia="pl-PL"/>
        </w:rPr>
        <w:pict>
          <v:rect id="_x0000_s1052" style="position:absolute;margin-left:125.5pt;margin-top:2.2pt;width:11.8pt;height:16.15pt;z-index:28"/>
        </w:pict>
      </w:r>
      <w:r>
        <w:rPr>
          <w:noProof/>
          <w:lang w:eastAsia="pl-PL"/>
        </w:rPr>
        <w:pict>
          <v:rect id="_x0000_s1053" style="position:absolute;margin-left:113.7pt;margin-top:2.2pt;width:11.8pt;height:16.15pt;z-index:27"/>
        </w:pict>
      </w:r>
      <w:r>
        <w:rPr>
          <w:noProof/>
          <w:lang w:eastAsia="pl-PL"/>
        </w:rPr>
        <w:pict>
          <v:rect id="_x0000_s1054" style="position:absolute;margin-left:101.9pt;margin-top:2.2pt;width:11.8pt;height:16.15pt;z-index:26"/>
        </w:pict>
      </w:r>
      <w:r>
        <w:rPr>
          <w:noProof/>
          <w:lang w:eastAsia="pl-PL"/>
        </w:rPr>
        <w:pict>
          <v:rect id="_x0000_s1055" style="position:absolute;margin-left:90.1pt;margin-top:2.2pt;width:11.8pt;height:16.15pt;z-index:25"/>
        </w:pict>
      </w:r>
      <w:r>
        <w:rPr>
          <w:noProof/>
          <w:lang w:eastAsia="pl-PL"/>
        </w:rPr>
        <w:pict>
          <v:rect id="_x0000_s1056" style="position:absolute;margin-left:78.3pt;margin-top:2.2pt;width:11.8pt;height:16.15pt;z-index:24"/>
        </w:pict>
      </w:r>
      <w:r>
        <w:rPr>
          <w:noProof/>
          <w:lang w:eastAsia="pl-PL"/>
        </w:rPr>
        <w:pict>
          <v:rect id="_x0000_s1057" style="position:absolute;margin-left:66.5pt;margin-top:2.2pt;width:11.8pt;height:16.15pt;z-index:23"/>
        </w:pict>
      </w:r>
      <w:r>
        <w:rPr>
          <w:noProof/>
          <w:lang w:eastAsia="pl-PL"/>
        </w:rPr>
        <w:pict>
          <v:rect id="_x0000_s1058" style="position:absolute;margin-left:54.7pt;margin-top:2.2pt;width:11.8pt;height:16.15pt;z-index:22"/>
        </w:pict>
      </w:r>
      <w:r>
        <w:rPr>
          <w:noProof/>
          <w:lang w:eastAsia="pl-PL"/>
        </w:rPr>
        <w:pict>
          <v:rect id="_x0000_s1059" style="position:absolute;margin-left:42.9pt;margin-top:2.2pt;width:11.8pt;height:16.15pt;z-index:21"/>
        </w:pict>
      </w:r>
      <w:r>
        <w:rPr>
          <w:noProof/>
          <w:lang w:eastAsia="pl-PL"/>
        </w:rPr>
        <w:pict>
          <v:rect id="_x0000_s1060" style="position:absolute;margin-left:30.9pt;margin-top:2.2pt;width:11.8pt;height:16.15pt;z-index:20"/>
        </w:pict>
      </w:r>
      <w:r>
        <w:rPr>
          <w:noProof/>
          <w:lang w:eastAsia="pl-PL"/>
        </w:rPr>
        <w:pict>
          <v:rect id="_x0000_s1061" style="position:absolute;margin-left:19.1pt;margin-top:2.2pt;width:11.8pt;height:16.15pt;z-index:19"/>
        </w:pict>
      </w:r>
    </w:p>
    <w:p w:rsidR="00024AB1" w:rsidRPr="008365CB" w:rsidRDefault="00024AB1" w:rsidP="004615C0">
      <w:pPr>
        <w:pStyle w:val="000"/>
      </w:pPr>
      <w:r>
        <w:t>Numer PESEL/ NIP</w:t>
      </w:r>
    </w:p>
    <w:p w:rsidR="00024AB1" w:rsidRDefault="00E4608A" w:rsidP="007039BF">
      <w:pPr>
        <w:tabs>
          <w:tab w:val="left" w:pos="735"/>
          <w:tab w:val="left" w:pos="2670"/>
          <w:tab w:val="left" w:pos="3585"/>
          <w:tab w:val="left" w:pos="4050"/>
        </w:tabs>
      </w:pPr>
      <w:r>
        <w:rPr>
          <w:noProof/>
          <w:lang w:eastAsia="pl-PL"/>
        </w:rPr>
        <w:pict>
          <v:rect id="_x0000_s1066" style="position:absolute;margin-left:-2.65pt;margin-top:1.4pt;width:11.8pt;height:16.15pt;z-index:69"/>
        </w:pict>
      </w:r>
      <w:r>
        <w:rPr>
          <w:noProof/>
          <w:lang w:eastAsia="pl-PL"/>
        </w:rPr>
        <w:pict>
          <v:rect id="_x0000_s1067" style="position:absolute;margin-left:8.8pt;margin-top:1.4pt;width:11.8pt;height:16.15pt;z-index:68"/>
        </w:pict>
      </w:r>
      <w:r>
        <w:rPr>
          <w:noProof/>
          <w:lang w:eastAsia="pl-PL"/>
        </w:rPr>
        <w:pict>
          <v:rect id="_x0000_s1079" style="position:absolute;margin-left:21pt;margin-top:1.4pt;width:11.8pt;height:16.15pt;z-index:56"/>
        </w:pict>
      </w:r>
      <w:r>
        <w:rPr>
          <w:noProof/>
          <w:lang w:eastAsia="pl-PL"/>
        </w:rPr>
        <w:pict>
          <v:rect id="_x0000_s1062" style="position:absolute;margin-left:192.5pt;margin-top:1.4pt;width:11.8pt;height:16.15pt;z-index:73"/>
        </w:pict>
      </w:r>
      <w:r>
        <w:rPr>
          <w:noProof/>
          <w:lang w:eastAsia="pl-PL"/>
        </w:rPr>
        <w:pict>
          <v:rect id="_x0000_s1063" style="position:absolute;margin-left:181.5pt;margin-top:1.4pt;width:11.8pt;height:16.15pt;z-index:72"/>
        </w:pict>
      </w:r>
      <w:r>
        <w:rPr>
          <w:noProof/>
          <w:lang w:eastAsia="pl-PL"/>
        </w:rPr>
        <w:pict>
          <v:rect id="_x0000_s1064" style="position:absolute;margin-left:170.5pt;margin-top:1.4pt;width:11.8pt;height:16.15pt;z-index:71"/>
        </w:pict>
      </w:r>
      <w:r>
        <w:rPr>
          <w:noProof/>
          <w:lang w:eastAsia="pl-PL"/>
        </w:rPr>
        <w:pict>
          <v:rect id="_x0000_s1065" style="position:absolute;margin-left:33pt;margin-top:1.4pt;width:11.8pt;height:16.15pt;z-index:70"/>
        </w:pict>
      </w:r>
      <w:r>
        <w:rPr>
          <w:noProof/>
          <w:lang w:eastAsia="pl-PL"/>
        </w:rPr>
        <w:pict>
          <v:rect id="_x0000_s1068" style="position:absolute;margin-left:161.2pt;margin-top:1.4pt;width:11.8pt;height:16.15pt;z-index:67"/>
        </w:pict>
      </w:r>
      <w:r>
        <w:rPr>
          <w:noProof/>
          <w:lang w:eastAsia="pl-PL"/>
        </w:rPr>
        <w:pict>
          <v:rect id="_x0000_s1069" style="position:absolute;margin-left:149.4pt;margin-top:1.4pt;width:11.8pt;height:16.15pt;z-index:66"/>
        </w:pict>
      </w:r>
      <w:r>
        <w:rPr>
          <w:noProof/>
          <w:lang w:eastAsia="pl-PL"/>
        </w:rPr>
        <w:pict>
          <v:rect id="_x0000_s1070" style="position:absolute;margin-left:137.6pt;margin-top:1.4pt;width:11.8pt;height:16.15pt;z-index:65"/>
        </w:pict>
      </w:r>
      <w:r>
        <w:rPr>
          <w:noProof/>
          <w:lang w:eastAsia="pl-PL"/>
        </w:rPr>
        <w:pict>
          <v:rect id="_x0000_s1071" style="position:absolute;margin-left:125.8pt;margin-top:1.4pt;width:11.8pt;height:16.15pt;z-index:64"/>
        </w:pict>
      </w:r>
      <w:r>
        <w:rPr>
          <w:noProof/>
          <w:lang w:eastAsia="pl-PL"/>
        </w:rPr>
        <w:pict>
          <v:rect id="_x0000_s1072" style="position:absolute;margin-left:114pt;margin-top:1.4pt;width:11.8pt;height:16.15pt;z-index:63"/>
        </w:pict>
      </w:r>
      <w:r>
        <w:rPr>
          <w:noProof/>
          <w:lang w:eastAsia="pl-PL"/>
        </w:rPr>
        <w:pict>
          <v:rect id="_x0000_s1073" style="position:absolute;margin-left:102.2pt;margin-top:1.4pt;width:11.8pt;height:16.15pt;z-index:62"/>
        </w:pict>
      </w:r>
      <w:r>
        <w:rPr>
          <w:noProof/>
          <w:lang w:eastAsia="pl-PL"/>
        </w:rPr>
        <w:pict>
          <v:rect id="_x0000_s1074" style="position:absolute;margin-left:90.4pt;margin-top:1.4pt;width:11.8pt;height:16.15pt;z-index:61"/>
        </w:pict>
      </w:r>
      <w:r>
        <w:rPr>
          <w:noProof/>
          <w:lang w:eastAsia="pl-PL"/>
        </w:rPr>
        <w:pict>
          <v:rect id="_x0000_s1075" style="position:absolute;margin-left:78.6pt;margin-top:1.4pt;width:11.8pt;height:16.15pt;z-index:60"/>
        </w:pict>
      </w:r>
      <w:r>
        <w:rPr>
          <w:noProof/>
          <w:lang w:eastAsia="pl-PL"/>
        </w:rPr>
        <w:pict>
          <v:rect id="_x0000_s1076" style="position:absolute;margin-left:66.8pt;margin-top:1.4pt;width:11.8pt;height:16.15pt;z-index:59"/>
        </w:pict>
      </w:r>
      <w:r>
        <w:rPr>
          <w:noProof/>
          <w:lang w:eastAsia="pl-PL"/>
        </w:rPr>
        <w:pict>
          <v:rect id="_x0000_s1077" style="position:absolute;margin-left:55pt;margin-top:1.4pt;width:11.8pt;height:16.15pt;z-index:58"/>
        </w:pict>
      </w:r>
      <w:r>
        <w:rPr>
          <w:noProof/>
          <w:lang w:eastAsia="pl-PL"/>
        </w:rPr>
        <w:pict>
          <v:rect id="_x0000_s1078" style="position:absolute;margin-left:43.2pt;margin-top:1.4pt;width:11.8pt;height:16.15pt;z-index:57"/>
        </w:pict>
      </w:r>
      <w:r w:rsidR="00024AB1">
        <w:tab/>
      </w:r>
      <w:r w:rsidR="00024AB1">
        <w:tab/>
      </w:r>
      <w:r w:rsidR="00024AB1">
        <w:tab/>
      </w:r>
      <w:r w:rsidR="00024AB1">
        <w:tab/>
      </w:r>
    </w:p>
    <w:p w:rsidR="00024AB1" w:rsidRDefault="00024AB1" w:rsidP="004615C0">
      <w:pPr>
        <w:pStyle w:val="000"/>
      </w:pPr>
      <w:r>
        <w:t>Adres  zamieszkania/ siedziby</w:t>
      </w:r>
    </w:p>
    <w:p w:rsidR="004615C0" w:rsidRDefault="004615C0" w:rsidP="004615C0">
      <w:pPr>
        <w:spacing w:after="0"/>
      </w:pPr>
      <w:r>
        <w:rPr>
          <w:noProof/>
          <w:lang w:eastAsia="pl-PL"/>
        </w:rPr>
        <w:pict>
          <v:rect id="_x0000_s1228" style="position:absolute;margin-left:196.3pt;margin-top:2.2pt;width:11.8pt;height:16.15pt;z-index:129"/>
        </w:pict>
      </w:r>
      <w:r>
        <w:rPr>
          <w:noProof/>
          <w:lang w:eastAsia="pl-PL"/>
        </w:rPr>
        <w:pict>
          <v:rect id="_x0000_s1227" style="position:absolute;margin-left:-4.5pt;margin-top:2.2pt;width:11.8pt;height:16.15pt;z-index:128"/>
        </w:pict>
      </w:r>
      <w:r>
        <w:rPr>
          <w:noProof/>
          <w:lang w:eastAsia="pl-PL"/>
        </w:rPr>
        <w:pict>
          <v:rect id="_x0000_s1226" style="position:absolute;margin-left:7.3pt;margin-top:2.2pt;width:11.8pt;height:16.15pt;z-index:127"/>
        </w:pict>
      </w:r>
      <w:r>
        <w:rPr>
          <w:noProof/>
          <w:lang w:eastAsia="pl-PL"/>
        </w:rPr>
        <w:pict>
          <v:rect id="_x0000_s1225" style="position:absolute;margin-left:184.5pt;margin-top:2.2pt;width:11.8pt;height:16.15pt;z-index:126"/>
        </w:pict>
      </w:r>
      <w:r>
        <w:rPr>
          <w:noProof/>
          <w:lang w:eastAsia="pl-PL"/>
        </w:rPr>
        <w:pict>
          <v:rect id="_x0000_s1224" style="position:absolute;margin-left:172.7pt;margin-top:2.2pt;width:11.8pt;height:16.15pt;z-index:125"/>
        </w:pict>
      </w:r>
      <w:r>
        <w:rPr>
          <w:noProof/>
          <w:lang w:eastAsia="pl-PL"/>
        </w:rPr>
        <w:pict>
          <v:rect id="_x0000_s1223" style="position:absolute;margin-left:160.9pt;margin-top:2.2pt;width:11.8pt;height:16.15pt;z-index:124"/>
        </w:pict>
      </w:r>
      <w:r>
        <w:rPr>
          <w:noProof/>
          <w:lang w:eastAsia="pl-PL"/>
        </w:rPr>
        <w:pict>
          <v:rect id="_x0000_s1222" style="position:absolute;margin-left:149.1pt;margin-top:2.2pt;width:11.8pt;height:16.15pt;z-index:123"/>
        </w:pict>
      </w:r>
      <w:r>
        <w:rPr>
          <w:noProof/>
          <w:lang w:eastAsia="pl-PL"/>
        </w:rPr>
        <w:pict>
          <v:rect id="_x0000_s1221" style="position:absolute;margin-left:137.3pt;margin-top:2.2pt;width:11.8pt;height:16.15pt;z-index:122"/>
        </w:pict>
      </w:r>
      <w:r>
        <w:rPr>
          <w:noProof/>
          <w:lang w:eastAsia="pl-PL"/>
        </w:rPr>
        <w:pict>
          <v:rect id="_x0000_s1220" style="position:absolute;margin-left:125.5pt;margin-top:2.2pt;width:11.8pt;height:16.15pt;z-index:121"/>
        </w:pict>
      </w:r>
      <w:r>
        <w:rPr>
          <w:noProof/>
          <w:lang w:eastAsia="pl-PL"/>
        </w:rPr>
        <w:pict>
          <v:rect id="_x0000_s1219" style="position:absolute;margin-left:113.7pt;margin-top:2.2pt;width:11.8pt;height:16.15pt;z-index:120"/>
        </w:pict>
      </w:r>
      <w:r>
        <w:rPr>
          <w:noProof/>
          <w:lang w:eastAsia="pl-PL"/>
        </w:rPr>
        <w:pict>
          <v:rect id="_x0000_s1218" style="position:absolute;margin-left:101.9pt;margin-top:2.2pt;width:11.8pt;height:16.15pt;z-index:119"/>
        </w:pict>
      </w:r>
      <w:r>
        <w:rPr>
          <w:noProof/>
          <w:lang w:eastAsia="pl-PL"/>
        </w:rPr>
        <w:pict>
          <v:rect id="_x0000_s1217" style="position:absolute;margin-left:90.1pt;margin-top:2.2pt;width:11.8pt;height:16.15pt;z-index:118"/>
        </w:pict>
      </w:r>
      <w:r>
        <w:rPr>
          <w:noProof/>
          <w:lang w:eastAsia="pl-PL"/>
        </w:rPr>
        <w:pict>
          <v:rect id="_x0000_s1216" style="position:absolute;margin-left:78.3pt;margin-top:2.2pt;width:11.8pt;height:16.15pt;z-index:117"/>
        </w:pict>
      </w:r>
      <w:r>
        <w:rPr>
          <w:noProof/>
          <w:lang w:eastAsia="pl-PL"/>
        </w:rPr>
        <w:pict>
          <v:rect id="_x0000_s1215" style="position:absolute;margin-left:66.5pt;margin-top:2.2pt;width:11.8pt;height:16.15pt;z-index:116"/>
        </w:pict>
      </w:r>
      <w:r>
        <w:rPr>
          <w:noProof/>
          <w:lang w:eastAsia="pl-PL"/>
        </w:rPr>
        <w:pict>
          <v:rect id="_x0000_s1214" style="position:absolute;margin-left:54.7pt;margin-top:2.2pt;width:11.8pt;height:16.15pt;z-index:115"/>
        </w:pict>
      </w:r>
      <w:r>
        <w:rPr>
          <w:noProof/>
          <w:lang w:eastAsia="pl-PL"/>
        </w:rPr>
        <w:pict>
          <v:rect id="_x0000_s1213" style="position:absolute;margin-left:42.9pt;margin-top:2.2pt;width:11.8pt;height:16.15pt;z-index:114"/>
        </w:pict>
      </w:r>
      <w:r>
        <w:rPr>
          <w:noProof/>
          <w:lang w:eastAsia="pl-PL"/>
        </w:rPr>
        <w:pict>
          <v:rect id="_x0000_s1212" style="position:absolute;margin-left:30.9pt;margin-top:2.2pt;width:11.8pt;height:16.15pt;z-index:113"/>
        </w:pict>
      </w:r>
      <w:r>
        <w:rPr>
          <w:noProof/>
          <w:lang w:eastAsia="pl-PL"/>
        </w:rPr>
        <w:pict>
          <v:rect id="_x0000_s1211" style="position:absolute;margin-left:19.1pt;margin-top:2.2pt;width:11.8pt;height:16.15pt;z-index:112"/>
        </w:pict>
      </w:r>
    </w:p>
    <w:p w:rsidR="004615C0" w:rsidRDefault="004615C0" w:rsidP="004615C0">
      <w:pPr>
        <w:spacing w:after="0"/>
      </w:pPr>
      <w:r>
        <w:rPr>
          <w:noProof/>
          <w:lang w:eastAsia="pl-PL"/>
        </w:rPr>
        <w:pict>
          <v:rect id="_x0000_s1210" style="position:absolute;margin-left:196.3pt;margin-top:2.2pt;width:11.8pt;height:16.15pt;z-index:111"/>
        </w:pict>
      </w:r>
      <w:r>
        <w:rPr>
          <w:noProof/>
          <w:lang w:eastAsia="pl-PL"/>
        </w:rPr>
        <w:pict>
          <v:rect id="_x0000_s1209" style="position:absolute;margin-left:-4.5pt;margin-top:2.2pt;width:11.8pt;height:16.15pt;z-index:110"/>
        </w:pict>
      </w:r>
      <w:r>
        <w:rPr>
          <w:noProof/>
          <w:lang w:eastAsia="pl-PL"/>
        </w:rPr>
        <w:pict>
          <v:rect id="_x0000_s1208" style="position:absolute;margin-left:7.3pt;margin-top:2.2pt;width:11.8pt;height:16.15pt;z-index:109"/>
        </w:pict>
      </w:r>
      <w:r>
        <w:rPr>
          <w:noProof/>
          <w:lang w:eastAsia="pl-PL"/>
        </w:rPr>
        <w:pict>
          <v:rect id="_x0000_s1207" style="position:absolute;margin-left:184.5pt;margin-top:2.2pt;width:11.8pt;height:16.15pt;z-index:108"/>
        </w:pict>
      </w:r>
      <w:r>
        <w:rPr>
          <w:noProof/>
          <w:lang w:eastAsia="pl-PL"/>
        </w:rPr>
        <w:pict>
          <v:rect id="_x0000_s1206" style="position:absolute;margin-left:172.7pt;margin-top:2.2pt;width:11.8pt;height:16.15pt;z-index:107"/>
        </w:pict>
      </w:r>
      <w:r>
        <w:rPr>
          <w:noProof/>
          <w:lang w:eastAsia="pl-PL"/>
        </w:rPr>
        <w:pict>
          <v:rect id="_x0000_s1205" style="position:absolute;margin-left:160.9pt;margin-top:2.2pt;width:11.8pt;height:16.15pt;z-index:106"/>
        </w:pict>
      </w:r>
      <w:r>
        <w:rPr>
          <w:noProof/>
          <w:lang w:eastAsia="pl-PL"/>
        </w:rPr>
        <w:pict>
          <v:rect id="_x0000_s1204" style="position:absolute;margin-left:149.1pt;margin-top:2.2pt;width:11.8pt;height:16.15pt;z-index:105"/>
        </w:pict>
      </w:r>
      <w:r>
        <w:rPr>
          <w:noProof/>
          <w:lang w:eastAsia="pl-PL"/>
        </w:rPr>
        <w:pict>
          <v:rect id="_x0000_s1203" style="position:absolute;margin-left:137.3pt;margin-top:2.2pt;width:11.8pt;height:16.15pt;z-index:104"/>
        </w:pict>
      </w:r>
      <w:r>
        <w:rPr>
          <w:noProof/>
          <w:lang w:eastAsia="pl-PL"/>
        </w:rPr>
        <w:pict>
          <v:rect id="_x0000_s1202" style="position:absolute;margin-left:125.5pt;margin-top:2.2pt;width:11.8pt;height:16.15pt;z-index:103"/>
        </w:pict>
      </w:r>
      <w:r>
        <w:rPr>
          <w:noProof/>
          <w:lang w:eastAsia="pl-PL"/>
        </w:rPr>
        <w:pict>
          <v:rect id="_x0000_s1201" style="position:absolute;margin-left:113.7pt;margin-top:2.2pt;width:11.8pt;height:16.15pt;z-index:102"/>
        </w:pict>
      </w:r>
      <w:r>
        <w:rPr>
          <w:noProof/>
          <w:lang w:eastAsia="pl-PL"/>
        </w:rPr>
        <w:pict>
          <v:rect id="_x0000_s1200" style="position:absolute;margin-left:101.9pt;margin-top:2.2pt;width:11.8pt;height:16.15pt;z-index:101"/>
        </w:pict>
      </w:r>
      <w:r>
        <w:rPr>
          <w:noProof/>
          <w:lang w:eastAsia="pl-PL"/>
        </w:rPr>
        <w:pict>
          <v:rect id="_x0000_s1199" style="position:absolute;margin-left:90.1pt;margin-top:2.2pt;width:11.8pt;height:16.15pt;z-index:100"/>
        </w:pict>
      </w:r>
      <w:r>
        <w:rPr>
          <w:noProof/>
          <w:lang w:eastAsia="pl-PL"/>
        </w:rPr>
        <w:pict>
          <v:rect id="_x0000_s1198" style="position:absolute;margin-left:78.3pt;margin-top:2.2pt;width:11.8pt;height:16.15pt;z-index:99"/>
        </w:pict>
      </w:r>
      <w:r>
        <w:rPr>
          <w:noProof/>
          <w:lang w:eastAsia="pl-PL"/>
        </w:rPr>
        <w:pict>
          <v:rect id="_x0000_s1197" style="position:absolute;margin-left:66.5pt;margin-top:2.2pt;width:11.8pt;height:16.15pt;z-index:98"/>
        </w:pict>
      </w:r>
      <w:r>
        <w:rPr>
          <w:noProof/>
          <w:lang w:eastAsia="pl-PL"/>
        </w:rPr>
        <w:pict>
          <v:rect id="_x0000_s1196" style="position:absolute;margin-left:54.7pt;margin-top:2.2pt;width:11.8pt;height:16.15pt;z-index:97"/>
        </w:pict>
      </w:r>
      <w:r>
        <w:rPr>
          <w:noProof/>
          <w:lang w:eastAsia="pl-PL"/>
        </w:rPr>
        <w:pict>
          <v:rect id="_x0000_s1195" style="position:absolute;margin-left:42.9pt;margin-top:2.2pt;width:11.8pt;height:16.15pt;z-index:96"/>
        </w:pict>
      </w:r>
      <w:r>
        <w:rPr>
          <w:noProof/>
          <w:lang w:eastAsia="pl-PL"/>
        </w:rPr>
        <w:pict>
          <v:rect id="_x0000_s1194" style="position:absolute;margin-left:30.9pt;margin-top:2.2pt;width:11.8pt;height:16.15pt;z-index:95"/>
        </w:pict>
      </w:r>
      <w:r>
        <w:rPr>
          <w:noProof/>
          <w:lang w:eastAsia="pl-PL"/>
        </w:rPr>
        <w:pict>
          <v:rect id="_x0000_s1193" style="position:absolute;margin-left:19.1pt;margin-top:2.2pt;width:11.8pt;height:16.15pt;z-index:94"/>
        </w:pict>
      </w:r>
    </w:p>
    <w:p w:rsidR="00024AB1" w:rsidRDefault="00E4608A" w:rsidP="004615C0">
      <w:pPr>
        <w:pStyle w:val="000"/>
        <w:spacing w:before="24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275pt;margin-top:20.25pt;width:179.7pt;height:69.7pt;z-index:55">
            <v:textbox style="mso-next-textbox:#_x0000_s1115;mso-fit-shape-to-text:t">
              <w:txbxContent>
                <w:p w:rsidR="00024AB1" w:rsidRPr="008365CB" w:rsidRDefault="00024AB1" w:rsidP="001960CA">
                  <w:pPr>
                    <w:spacing w:after="0"/>
                    <w:rPr>
                      <w:b/>
                    </w:rPr>
                  </w:pPr>
                  <w:r w:rsidRPr="008365CB">
                    <w:rPr>
                      <w:b/>
                    </w:rPr>
                    <w:t>Zabrzańskie Przedsiębiorstwo Wodociągów i Kanalizacji Sp. z o.o.</w:t>
                  </w:r>
                </w:p>
                <w:p w:rsidR="00024AB1" w:rsidRDefault="00024AB1" w:rsidP="001960CA">
                  <w:pPr>
                    <w:spacing w:after="0"/>
                  </w:pPr>
                  <w:r>
                    <w:t>Ul. Wolności 215</w:t>
                  </w:r>
                </w:p>
                <w:p w:rsidR="00024AB1" w:rsidRDefault="00024AB1" w:rsidP="001960CA">
                  <w:pPr>
                    <w:spacing w:after="0"/>
                  </w:pPr>
                  <w:r>
                    <w:t>41-800 Zabrze</w:t>
                  </w:r>
                </w:p>
              </w:txbxContent>
            </v:textbox>
          </v:shape>
        </w:pict>
      </w:r>
      <w:r w:rsidR="00024AB1">
        <w:t>Adres do korespondencji</w:t>
      </w:r>
    </w:p>
    <w:p w:rsidR="004615C0" w:rsidRDefault="004615C0" w:rsidP="004615C0">
      <w:pPr>
        <w:spacing w:after="0"/>
      </w:pPr>
      <w:r>
        <w:rPr>
          <w:noProof/>
          <w:lang w:eastAsia="pl-PL"/>
        </w:rPr>
        <w:pict>
          <v:rect id="_x0000_s1264" style="position:absolute;margin-left:196.3pt;margin-top:2.2pt;width:11.8pt;height:16.15pt;z-index:165"/>
        </w:pict>
      </w:r>
      <w:r>
        <w:rPr>
          <w:noProof/>
          <w:lang w:eastAsia="pl-PL"/>
        </w:rPr>
        <w:pict>
          <v:rect id="_x0000_s1263" style="position:absolute;margin-left:-4.5pt;margin-top:2.2pt;width:11.8pt;height:16.15pt;z-index:164"/>
        </w:pict>
      </w:r>
      <w:r>
        <w:rPr>
          <w:noProof/>
          <w:lang w:eastAsia="pl-PL"/>
        </w:rPr>
        <w:pict>
          <v:rect id="_x0000_s1262" style="position:absolute;margin-left:7.3pt;margin-top:2.2pt;width:11.8pt;height:16.15pt;z-index:163"/>
        </w:pict>
      </w:r>
      <w:r>
        <w:rPr>
          <w:noProof/>
          <w:lang w:eastAsia="pl-PL"/>
        </w:rPr>
        <w:pict>
          <v:rect id="_x0000_s1261" style="position:absolute;margin-left:184.5pt;margin-top:2.2pt;width:11.8pt;height:16.15pt;z-index:162"/>
        </w:pict>
      </w:r>
      <w:r>
        <w:rPr>
          <w:noProof/>
          <w:lang w:eastAsia="pl-PL"/>
        </w:rPr>
        <w:pict>
          <v:rect id="_x0000_s1260" style="position:absolute;margin-left:172.7pt;margin-top:2.2pt;width:11.8pt;height:16.15pt;z-index:161"/>
        </w:pict>
      </w:r>
      <w:r>
        <w:rPr>
          <w:noProof/>
          <w:lang w:eastAsia="pl-PL"/>
        </w:rPr>
        <w:pict>
          <v:rect id="_x0000_s1259" style="position:absolute;margin-left:160.9pt;margin-top:2.2pt;width:11.8pt;height:16.15pt;z-index:160"/>
        </w:pict>
      </w:r>
      <w:r>
        <w:rPr>
          <w:noProof/>
          <w:lang w:eastAsia="pl-PL"/>
        </w:rPr>
        <w:pict>
          <v:rect id="_x0000_s1258" style="position:absolute;margin-left:149.1pt;margin-top:2.2pt;width:11.8pt;height:16.15pt;z-index:159"/>
        </w:pict>
      </w:r>
      <w:r>
        <w:rPr>
          <w:noProof/>
          <w:lang w:eastAsia="pl-PL"/>
        </w:rPr>
        <w:pict>
          <v:rect id="_x0000_s1257" style="position:absolute;margin-left:137.3pt;margin-top:2.2pt;width:11.8pt;height:16.15pt;z-index:158"/>
        </w:pict>
      </w:r>
      <w:r>
        <w:rPr>
          <w:noProof/>
          <w:lang w:eastAsia="pl-PL"/>
        </w:rPr>
        <w:pict>
          <v:rect id="_x0000_s1256" style="position:absolute;margin-left:125.5pt;margin-top:2.2pt;width:11.8pt;height:16.15pt;z-index:157"/>
        </w:pict>
      </w:r>
      <w:r>
        <w:rPr>
          <w:noProof/>
          <w:lang w:eastAsia="pl-PL"/>
        </w:rPr>
        <w:pict>
          <v:rect id="_x0000_s1255" style="position:absolute;margin-left:113.7pt;margin-top:2.2pt;width:11.8pt;height:16.15pt;z-index:156"/>
        </w:pict>
      </w:r>
      <w:r>
        <w:rPr>
          <w:noProof/>
          <w:lang w:eastAsia="pl-PL"/>
        </w:rPr>
        <w:pict>
          <v:rect id="_x0000_s1254" style="position:absolute;margin-left:101.9pt;margin-top:2.2pt;width:11.8pt;height:16.15pt;z-index:155"/>
        </w:pict>
      </w:r>
      <w:r>
        <w:rPr>
          <w:noProof/>
          <w:lang w:eastAsia="pl-PL"/>
        </w:rPr>
        <w:pict>
          <v:rect id="_x0000_s1253" style="position:absolute;margin-left:90.1pt;margin-top:2.2pt;width:11.8pt;height:16.15pt;z-index:154"/>
        </w:pict>
      </w:r>
      <w:r>
        <w:rPr>
          <w:noProof/>
          <w:lang w:eastAsia="pl-PL"/>
        </w:rPr>
        <w:pict>
          <v:rect id="_x0000_s1252" style="position:absolute;margin-left:78.3pt;margin-top:2.2pt;width:11.8pt;height:16.15pt;z-index:153"/>
        </w:pict>
      </w:r>
      <w:r>
        <w:rPr>
          <w:noProof/>
          <w:lang w:eastAsia="pl-PL"/>
        </w:rPr>
        <w:pict>
          <v:rect id="_x0000_s1251" style="position:absolute;margin-left:66.5pt;margin-top:2.2pt;width:11.8pt;height:16.15pt;z-index:152"/>
        </w:pict>
      </w:r>
      <w:r>
        <w:rPr>
          <w:noProof/>
          <w:lang w:eastAsia="pl-PL"/>
        </w:rPr>
        <w:pict>
          <v:rect id="_x0000_s1250" style="position:absolute;margin-left:54.7pt;margin-top:2.2pt;width:11.8pt;height:16.15pt;z-index:151"/>
        </w:pict>
      </w:r>
      <w:r>
        <w:rPr>
          <w:noProof/>
          <w:lang w:eastAsia="pl-PL"/>
        </w:rPr>
        <w:pict>
          <v:rect id="_x0000_s1249" style="position:absolute;margin-left:42.9pt;margin-top:2.2pt;width:11.8pt;height:16.15pt;z-index:150"/>
        </w:pict>
      </w:r>
      <w:r>
        <w:rPr>
          <w:noProof/>
          <w:lang w:eastAsia="pl-PL"/>
        </w:rPr>
        <w:pict>
          <v:rect id="_x0000_s1248" style="position:absolute;margin-left:30.9pt;margin-top:2.2pt;width:11.8pt;height:16.15pt;z-index:149"/>
        </w:pict>
      </w:r>
      <w:r>
        <w:rPr>
          <w:noProof/>
          <w:lang w:eastAsia="pl-PL"/>
        </w:rPr>
        <w:pict>
          <v:rect id="_x0000_s1247" style="position:absolute;margin-left:19.1pt;margin-top:2.2pt;width:11.8pt;height:16.15pt;z-index:148"/>
        </w:pict>
      </w:r>
    </w:p>
    <w:p w:rsidR="004615C0" w:rsidRDefault="004615C0" w:rsidP="004615C0">
      <w:pPr>
        <w:spacing w:after="0"/>
      </w:pPr>
      <w:r>
        <w:rPr>
          <w:noProof/>
          <w:lang w:eastAsia="pl-PL"/>
        </w:rPr>
        <w:pict>
          <v:rect id="_x0000_s1246" style="position:absolute;margin-left:196.3pt;margin-top:2.2pt;width:11.8pt;height:16.15pt;z-index:147"/>
        </w:pict>
      </w:r>
      <w:r>
        <w:rPr>
          <w:noProof/>
          <w:lang w:eastAsia="pl-PL"/>
        </w:rPr>
        <w:pict>
          <v:rect id="_x0000_s1245" style="position:absolute;margin-left:-4.5pt;margin-top:2.2pt;width:11.8pt;height:16.15pt;z-index:146"/>
        </w:pict>
      </w:r>
      <w:r>
        <w:rPr>
          <w:noProof/>
          <w:lang w:eastAsia="pl-PL"/>
        </w:rPr>
        <w:pict>
          <v:rect id="_x0000_s1244" style="position:absolute;margin-left:7.3pt;margin-top:2.2pt;width:11.8pt;height:16.15pt;z-index:145"/>
        </w:pict>
      </w:r>
      <w:r>
        <w:rPr>
          <w:noProof/>
          <w:lang w:eastAsia="pl-PL"/>
        </w:rPr>
        <w:pict>
          <v:rect id="_x0000_s1243" style="position:absolute;margin-left:184.5pt;margin-top:2.2pt;width:11.8pt;height:16.15pt;z-index:144"/>
        </w:pict>
      </w:r>
      <w:r>
        <w:rPr>
          <w:noProof/>
          <w:lang w:eastAsia="pl-PL"/>
        </w:rPr>
        <w:pict>
          <v:rect id="_x0000_s1242" style="position:absolute;margin-left:172.7pt;margin-top:2.2pt;width:11.8pt;height:16.15pt;z-index:143"/>
        </w:pict>
      </w:r>
      <w:r>
        <w:rPr>
          <w:noProof/>
          <w:lang w:eastAsia="pl-PL"/>
        </w:rPr>
        <w:pict>
          <v:rect id="_x0000_s1241" style="position:absolute;margin-left:160.9pt;margin-top:2.2pt;width:11.8pt;height:16.15pt;z-index:142"/>
        </w:pict>
      </w:r>
      <w:r>
        <w:rPr>
          <w:noProof/>
          <w:lang w:eastAsia="pl-PL"/>
        </w:rPr>
        <w:pict>
          <v:rect id="_x0000_s1240" style="position:absolute;margin-left:149.1pt;margin-top:2.2pt;width:11.8pt;height:16.15pt;z-index:141"/>
        </w:pict>
      </w:r>
      <w:r>
        <w:rPr>
          <w:noProof/>
          <w:lang w:eastAsia="pl-PL"/>
        </w:rPr>
        <w:pict>
          <v:rect id="_x0000_s1239" style="position:absolute;margin-left:137.3pt;margin-top:2.2pt;width:11.8pt;height:16.15pt;z-index:140"/>
        </w:pict>
      </w:r>
      <w:r>
        <w:rPr>
          <w:noProof/>
          <w:lang w:eastAsia="pl-PL"/>
        </w:rPr>
        <w:pict>
          <v:rect id="_x0000_s1238" style="position:absolute;margin-left:125.5pt;margin-top:2.2pt;width:11.8pt;height:16.15pt;z-index:139"/>
        </w:pict>
      </w:r>
      <w:r>
        <w:rPr>
          <w:noProof/>
          <w:lang w:eastAsia="pl-PL"/>
        </w:rPr>
        <w:pict>
          <v:rect id="_x0000_s1237" style="position:absolute;margin-left:113.7pt;margin-top:2.2pt;width:11.8pt;height:16.15pt;z-index:138"/>
        </w:pict>
      </w:r>
      <w:r>
        <w:rPr>
          <w:noProof/>
          <w:lang w:eastAsia="pl-PL"/>
        </w:rPr>
        <w:pict>
          <v:rect id="_x0000_s1236" style="position:absolute;margin-left:101.9pt;margin-top:2.2pt;width:11.8pt;height:16.15pt;z-index:137"/>
        </w:pict>
      </w:r>
      <w:r>
        <w:rPr>
          <w:noProof/>
          <w:lang w:eastAsia="pl-PL"/>
        </w:rPr>
        <w:pict>
          <v:rect id="_x0000_s1235" style="position:absolute;margin-left:90.1pt;margin-top:2.2pt;width:11.8pt;height:16.15pt;z-index:136"/>
        </w:pict>
      </w:r>
      <w:r>
        <w:rPr>
          <w:noProof/>
          <w:lang w:eastAsia="pl-PL"/>
        </w:rPr>
        <w:pict>
          <v:rect id="_x0000_s1234" style="position:absolute;margin-left:78.3pt;margin-top:2.2pt;width:11.8pt;height:16.15pt;z-index:135"/>
        </w:pict>
      </w:r>
      <w:r>
        <w:rPr>
          <w:noProof/>
          <w:lang w:eastAsia="pl-PL"/>
        </w:rPr>
        <w:pict>
          <v:rect id="_x0000_s1233" style="position:absolute;margin-left:66.5pt;margin-top:2.2pt;width:11.8pt;height:16.15pt;z-index:134"/>
        </w:pict>
      </w:r>
      <w:r>
        <w:rPr>
          <w:noProof/>
          <w:lang w:eastAsia="pl-PL"/>
        </w:rPr>
        <w:pict>
          <v:rect id="_x0000_s1232" style="position:absolute;margin-left:54.7pt;margin-top:2.2pt;width:11.8pt;height:16.15pt;z-index:133"/>
        </w:pict>
      </w:r>
      <w:r>
        <w:rPr>
          <w:noProof/>
          <w:lang w:eastAsia="pl-PL"/>
        </w:rPr>
        <w:pict>
          <v:rect id="_x0000_s1231" style="position:absolute;margin-left:42.9pt;margin-top:2.2pt;width:11.8pt;height:16.15pt;z-index:132"/>
        </w:pict>
      </w:r>
      <w:r>
        <w:rPr>
          <w:noProof/>
          <w:lang w:eastAsia="pl-PL"/>
        </w:rPr>
        <w:pict>
          <v:rect id="_x0000_s1230" style="position:absolute;margin-left:30.9pt;margin-top:2.2pt;width:11.8pt;height:16.15pt;z-index:131"/>
        </w:pict>
      </w:r>
      <w:r>
        <w:rPr>
          <w:noProof/>
          <w:lang w:eastAsia="pl-PL"/>
        </w:rPr>
        <w:pict>
          <v:rect id="_x0000_s1229" style="position:absolute;margin-left:19.1pt;margin-top:2.2pt;width:11.8pt;height:16.15pt;z-index:130"/>
        </w:pict>
      </w:r>
    </w:p>
    <w:p w:rsidR="00024AB1" w:rsidRPr="008365CB" w:rsidRDefault="00024AB1" w:rsidP="004615C0">
      <w:pPr>
        <w:pStyle w:val="000"/>
        <w:spacing w:before="240"/>
      </w:pPr>
      <w:bookmarkStart w:id="0" w:name="_GoBack"/>
      <w:bookmarkEnd w:id="0"/>
      <w:r>
        <w:t>Telefon kontaktowy</w:t>
      </w:r>
    </w:p>
    <w:p w:rsidR="00024AB1" w:rsidRDefault="00E4608A" w:rsidP="001960CA">
      <w:r>
        <w:rPr>
          <w:noProof/>
          <w:lang w:eastAsia="pl-PL"/>
        </w:rPr>
        <w:pict>
          <v:rect id="_x0000_s1153" style="position:absolute;margin-left:196.3pt;margin-top:2.2pt;width:11.8pt;height:16.15pt;z-index:18"/>
        </w:pict>
      </w:r>
      <w:r>
        <w:rPr>
          <w:noProof/>
          <w:lang w:eastAsia="pl-PL"/>
        </w:rPr>
        <w:pict>
          <v:rect id="_x0000_s1154" style="position:absolute;margin-left:-4.5pt;margin-top:2.2pt;width:11.8pt;height:16.15pt;z-index:17"/>
        </w:pict>
      </w:r>
      <w:r>
        <w:rPr>
          <w:noProof/>
          <w:lang w:eastAsia="pl-PL"/>
        </w:rPr>
        <w:pict>
          <v:rect id="_x0000_s1155" style="position:absolute;margin-left:7.3pt;margin-top:2.2pt;width:11.8pt;height:16.15pt;z-index:16"/>
        </w:pict>
      </w:r>
      <w:r>
        <w:rPr>
          <w:noProof/>
          <w:lang w:eastAsia="pl-PL"/>
        </w:rPr>
        <w:pict>
          <v:rect id="_x0000_s1156" style="position:absolute;margin-left:184.5pt;margin-top:2.2pt;width:11.8pt;height:16.15pt;z-index:15"/>
        </w:pict>
      </w:r>
      <w:r>
        <w:rPr>
          <w:noProof/>
          <w:lang w:eastAsia="pl-PL"/>
        </w:rPr>
        <w:pict>
          <v:rect id="_x0000_s1157" style="position:absolute;margin-left:172.7pt;margin-top:2.2pt;width:11.8pt;height:16.15pt;z-index:14"/>
        </w:pict>
      </w:r>
      <w:r>
        <w:rPr>
          <w:noProof/>
          <w:lang w:eastAsia="pl-PL"/>
        </w:rPr>
        <w:pict>
          <v:rect id="_x0000_s1158" style="position:absolute;margin-left:160.9pt;margin-top:2.2pt;width:11.8pt;height:16.15pt;z-index:13"/>
        </w:pict>
      </w:r>
      <w:r>
        <w:rPr>
          <w:noProof/>
          <w:lang w:eastAsia="pl-PL"/>
        </w:rPr>
        <w:pict>
          <v:rect id="_x0000_s1159" style="position:absolute;margin-left:149.1pt;margin-top:2.2pt;width:11.8pt;height:16.15pt;z-index:12"/>
        </w:pict>
      </w:r>
      <w:r>
        <w:rPr>
          <w:noProof/>
          <w:lang w:eastAsia="pl-PL"/>
        </w:rPr>
        <w:pict>
          <v:rect id="_x0000_s1160" style="position:absolute;margin-left:137.3pt;margin-top:2.2pt;width:11.8pt;height:16.15pt;z-index:11"/>
        </w:pict>
      </w:r>
      <w:r>
        <w:rPr>
          <w:noProof/>
          <w:lang w:eastAsia="pl-PL"/>
        </w:rPr>
        <w:pict>
          <v:rect id="_x0000_s1161" style="position:absolute;margin-left:125.5pt;margin-top:2.2pt;width:11.8pt;height:16.15pt;z-index:10"/>
        </w:pict>
      </w:r>
      <w:r>
        <w:rPr>
          <w:noProof/>
          <w:lang w:eastAsia="pl-PL"/>
        </w:rPr>
        <w:pict>
          <v:rect id="_x0000_s1162" style="position:absolute;margin-left:113.7pt;margin-top:2.2pt;width:11.8pt;height:16.15pt;z-index:9"/>
        </w:pict>
      </w:r>
      <w:r>
        <w:rPr>
          <w:noProof/>
          <w:lang w:eastAsia="pl-PL"/>
        </w:rPr>
        <w:pict>
          <v:rect id="_x0000_s1163" style="position:absolute;margin-left:101.9pt;margin-top:2.2pt;width:11.8pt;height:16.15pt;z-index:8"/>
        </w:pict>
      </w:r>
      <w:r>
        <w:rPr>
          <w:noProof/>
          <w:lang w:eastAsia="pl-PL"/>
        </w:rPr>
        <w:pict>
          <v:rect id="_x0000_s1164" style="position:absolute;margin-left:90.1pt;margin-top:2.2pt;width:11.8pt;height:16.15pt;z-index:7"/>
        </w:pict>
      </w:r>
      <w:r>
        <w:rPr>
          <w:noProof/>
          <w:lang w:eastAsia="pl-PL"/>
        </w:rPr>
        <w:pict>
          <v:rect id="_x0000_s1165" style="position:absolute;margin-left:78.3pt;margin-top:2.2pt;width:11.8pt;height:16.15pt;z-index:6"/>
        </w:pict>
      </w:r>
      <w:r>
        <w:rPr>
          <w:noProof/>
          <w:lang w:eastAsia="pl-PL"/>
        </w:rPr>
        <w:pict>
          <v:rect id="_x0000_s1166" style="position:absolute;margin-left:66.5pt;margin-top:2.2pt;width:11.8pt;height:16.15pt;z-index:5"/>
        </w:pict>
      </w:r>
      <w:r>
        <w:rPr>
          <w:noProof/>
          <w:lang w:eastAsia="pl-PL"/>
        </w:rPr>
        <w:pict>
          <v:rect id="_x0000_s1167" style="position:absolute;margin-left:19.1pt;margin-top:2.2pt;width:11.8pt;height:16.15pt;z-index:1"/>
        </w:pict>
      </w:r>
      <w:r>
        <w:rPr>
          <w:noProof/>
          <w:lang w:eastAsia="pl-PL"/>
        </w:rPr>
        <w:pict>
          <v:rect id="_x0000_s1168" style="position:absolute;margin-left:54.7pt;margin-top:2.2pt;width:11.8pt;height:16.15pt;z-index:4"/>
        </w:pict>
      </w:r>
      <w:r>
        <w:rPr>
          <w:noProof/>
          <w:lang w:eastAsia="pl-PL"/>
        </w:rPr>
        <w:pict>
          <v:rect id="_x0000_s1169" style="position:absolute;margin-left:42.9pt;margin-top:2.2pt;width:11.8pt;height:16.15pt;z-index:3"/>
        </w:pict>
      </w:r>
      <w:r>
        <w:rPr>
          <w:noProof/>
          <w:lang w:eastAsia="pl-PL"/>
        </w:rPr>
        <w:pict>
          <v:rect id="_x0000_s1170" style="position:absolute;margin-left:30.9pt;margin-top:2.2pt;width:11.8pt;height:16.15pt;z-index:2"/>
        </w:pict>
      </w:r>
    </w:p>
    <w:p w:rsidR="00024AB1" w:rsidRPr="008365CB" w:rsidRDefault="00024AB1" w:rsidP="004615C0">
      <w:pPr>
        <w:pStyle w:val="000"/>
      </w:pPr>
      <w:r>
        <w:t>Kod Odbiorcy</w:t>
      </w:r>
    </w:p>
    <w:p w:rsidR="00024AB1" w:rsidRDefault="00E4608A" w:rsidP="00526B91">
      <w:r>
        <w:rPr>
          <w:noProof/>
          <w:lang w:eastAsia="pl-PL"/>
        </w:rPr>
        <w:pict>
          <v:rect id="_x0000_s1171" style="position:absolute;margin-left:196.3pt;margin-top:2.2pt;width:11.8pt;height:16.15pt;z-index:93"/>
        </w:pict>
      </w:r>
      <w:r>
        <w:rPr>
          <w:noProof/>
          <w:lang w:eastAsia="pl-PL"/>
        </w:rPr>
        <w:pict>
          <v:rect id="_x0000_s1172" style="position:absolute;margin-left:-4.5pt;margin-top:2.2pt;width:11.8pt;height:16.15pt;z-index:92"/>
        </w:pict>
      </w:r>
      <w:r>
        <w:rPr>
          <w:noProof/>
          <w:lang w:eastAsia="pl-PL"/>
        </w:rPr>
        <w:pict>
          <v:rect id="_x0000_s1173" style="position:absolute;margin-left:7.3pt;margin-top:2.2pt;width:11.8pt;height:16.15pt;z-index:91"/>
        </w:pict>
      </w:r>
      <w:r>
        <w:rPr>
          <w:noProof/>
          <w:lang w:eastAsia="pl-PL"/>
        </w:rPr>
        <w:pict>
          <v:rect id="_x0000_s1174" style="position:absolute;margin-left:184.5pt;margin-top:2.2pt;width:11.8pt;height:16.15pt;z-index:90"/>
        </w:pict>
      </w:r>
      <w:r>
        <w:rPr>
          <w:noProof/>
          <w:lang w:eastAsia="pl-PL"/>
        </w:rPr>
        <w:pict>
          <v:rect id="_x0000_s1175" style="position:absolute;margin-left:172.7pt;margin-top:2.2pt;width:11.8pt;height:16.15pt;z-index:89"/>
        </w:pict>
      </w:r>
      <w:r>
        <w:rPr>
          <w:noProof/>
          <w:lang w:eastAsia="pl-PL"/>
        </w:rPr>
        <w:pict>
          <v:rect id="_x0000_s1176" style="position:absolute;margin-left:160.9pt;margin-top:2.2pt;width:11.8pt;height:16.15pt;z-index:88"/>
        </w:pict>
      </w:r>
      <w:r>
        <w:rPr>
          <w:noProof/>
          <w:lang w:eastAsia="pl-PL"/>
        </w:rPr>
        <w:pict>
          <v:rect id="_x0000_s1177" style="position:absolute;margin-left:149.1pt;margin-top:2.2pt;width:11.8pt;height:16.15pt;z-index:87"/>
        </w:pict>
      </w:r>
      <w:r>
        <w:rPr>
          <w:noProof/>
          <w:lang w:eastAsia="pl-PL"/>
        </w:rPr>
        <w:pict>
          <v:rect id="_x0000_s1178" style="position:absolute;margin-left:137.3pt;margin-top:2.2pt;width:11.8pt;height:16.15pt;z-index:86"/>
        </w:pict>
      </w:r>
      <w:r>
        <w:rPr>
          <w:noProof/>
          <w:lang w:eastAsia="pl-PL"/>
        </w:rPr>
        <w:pict>
          <v:rect id="_x0000_s1179" style="position:absolute;margin-left:125.5pt;margin-top:2.2pt;width:11.8pt;height:16.15pt;z-index:85"/>
        </w:pict>
      </w:r>
      <w:r>
        <w:rPr>
          <w:noProof/>
          <w:lang w:eastAsia="pl-PL"/>
        </w:rPr>
        <w:pict>
          <v:rect id="_x0000_s1180" style="position:absolute;margin-left:113.7pt;margin-top:2.2pt;width:11.8pt;height:16.15pt;z-index:84"/>
        </w:pict>
      </w:r>
      <w:r>
        <w:rPr>
          <w:noProof/>
          <w:lang w:eastAsia="pl-PL"/>
        </w:rPr>
        <w:pict>
          <v:rect id="_x0000_s1181" style="position:absolute;margin-left:101.9pt;margin-top:2.2pt;width:11.8pt;height:16.15pt;z-index:83"/>
        </w:pict>
      </w:r>
      <w:r>
        <w:rPr>
          <w:noProof/>
          <w:lang w:eastAsia="pl-PL"/>
        </w:rPr>
        <w:pict>
          <v:rect id="_x0000_s1182" style="position:absolute;margin-left:90.1pt;margin-top:2.2pt;width:11.8pt;height:16.15pt;z-index:82"/>
        </w:pict>
      </w:r>
      <w:r>
        <w:rPr>
          <w:noProof/>
          <w:lang w:eastAsia="pl-PL"/>
        </w:rPr>
        <w:pict>
          <v:rect id="_x0000_s1183" style="position:absolute;margin-left:78.3pt;margin-top:2.2pt;width:11.8pt;height:16.15pt;z-index:81"/>
        </w:pict>
      </w:r>
      <w:r>
        <w:rPr>
          <w:noProof/>
          <w:lang w:eastAsia="pl-PL"/>
        </w:rPr>
        <w:pict>
          <v:rect id="_x0000_s1184" style="position:absolute;margin-left:66.5pt;margin-top:2.2pt;width:11.8pt;height:16.15pt;z-index:80"/>
        </w:pict>
      </w:r>
      <w:r>
        <w:rPr>
          <w:noProof/>
          <w:lang w:eastAsia="pl-PL"/>
        </w:rPr>
        <w:pict>
          <v:rect id="_x0000_s1185" style="position:absolute;margin-left:19.1pt;margin-top:2.2pt;width:11.8pt;height:16.15pt;z-index:76"/>
        </w:pict>
      </w:r>
      <w:r>
        <w:rPr>
          <w:noProof/>
          <w:lang w:eastAsia="pl-PL"/>
        </w:rPr>
        <w:pict>
          <v:rect id="_x0000_s1186" style="position:absolute;margin-left:54.7pt;margin-top:2.2pt;width:11.8pt;height:16.15pt;z-index:79"/>
        </w:pict>
      </w:r>
      <w:r>
        <w:rPr>
          <w:noProof/>
          <w:lang w:eastAsia="pl-PL"/>
        </w:rPr>
        <w:pict>
          <v:rect id="_x0000_s1187" style="position:absolute;margin-left:42.9pt;margin-top:2.2pt;width:11.8pt;height:16.15pt;z-index:78"/>
        </w:pict>
      </w:r>
      <w:r>
        <w:rPr>
          <w:noProof/>
          <w:lang w:eastAsia="pl-PL"/>
        </w:rPr>
        <w:pict>
          <v:rect id="_x0000_s1188" style="position:absolute;margin-left:30.9pt;margin-top:2.2pt;width:11.8pt;height:16.15pt;z-index:77"/>
        </w:pict>
      </w:r>
    </w:p>
    <w:p w:rsidR="00024AB1" w:rsidRPr="00D15534" w:rsidRDefault="00024AB1" w:rsidP="00D15534">
      <w:pPr>
        <w:spacing w:line="240" w:lineRule="auto"/>
        <w:ind w:left="5664" w:firstLine="708"/>
        <w:jc w:val="center"/>
        <w:rPr>
          <w:b/>
          <w:sz w:val="24"/>
          <w:szCs w:val="24"/>
        </w:rPr>
      </w:pPr>
      <w:r w:rsidRPr="00D15534">
        <w:rPr>
          <w:b/>
          <w:sz w:val="24"/>
          <w:szCs w:val="24"/>
        </w:rPr>
        <w:t>AKCEPTACJA E-FAKTURY</w:t>
      </w:r>
    </w:p>
    <w:p w:rsidR="00024AB1" w:rsidRPr="00D15534" w:rsidRDefault="00024AB1" w:rsidP="00BB076E">
      <w:pPr>
        <w:jc w:val="center"/>
        <w:rPr>
          <w:b/>
          <w:sz w:val="28"/>
          <w:szCs w:val="28"/>
        </w:rPr>
      </w:pPr>
      <w:r w:rsidRPr="00D15534">
        <w:rPr>
          <w:b/>
          <w:sz w:val="28"/>
          <w:szCs w:val="28"/>
        </w:rPr>
        <w:t>Oświadczenie</w:t>
      </w:r>
    </w:p>
    <w:p w:rsidR="00024AB1" w:rsidRDefault="00024AB1" w:rsidP="002A680B">
      <w:pPr>
        <w:spacing w:line="360" w:lineRule="auto"/>
        <w:jc w:val="both"/>
      </w:pPr>
      <w:r>
        <w:rPr>
          <w:b/>
        </w:rPr>
        <w:t xml:space="preserve">Akceptuję </w:t>
      </w:r>
      <w:r>
        <w:t xml:space="preserve">wystawianie </w:t>
      </w:r>
      <w:r w:rsidR="006A43EF">
        <w:t xml:space="preserve">i </w:t>
      </w:r>
      <w:r>
        <w:t>przesyłanie faktur w formie elektronicznej na adres e-mail: …………………………………………………………………………………………………</w:t>
      </w:r>
    </w:p>
    <w:p w:rsidR="00024AB1" w:rsidRDefault="00024AB1" w:rsidP="005D4792">
      <w:pPr>
        <w:spacing w:line="240" w:lineRule="auto"/>
        <w:jc w:val="both"/>
      </w:pPr>
      <w:r>
        <w:t xml:space="preserve">przez Zabrzańskie Przedsiębiorstwo Wodociągów i Kanalizacji </w:t>
      </w:r>
      <w:r w:rsidR="00771054">
        <w:t xml:space="preserve">Sp. z o.o. z siedzibą w </w:t>
      </w:r>
      <w:r>
        <w:t xml:space="preserve">Zabrzu zgodnie </w:t>
      </w:r>
      <w:r w:rsidR="00771054">
        <w:br/>
      </w:r>
      <w:r>
        <w:t>z Ustawą z dnia 11 marca 2004 r. o podatku od towarów i usług (Dz. U. z 2011 r. Nr 177, poz. 1054</w:t>
      </w:r>
      <w:r w:rsidR="00771054">
        <w:br/>
      </w:r>
      <w:r>
        <w:t xml:space="preserve">tj. z </w:t>
      </w:r>
      <w:proofErr w:type="spellStart"/>
      <w:r>
        <w:t>późn</w:t>
      </w:r>
      <w:proofErr w:type="spellEnd"/>
      <w:r>
        <w:t>. zm.).</w:t>
      </w:r>
    </w:p>
    <w:p w:rsidR="00024AB1" w:rsidRDefault="00024AB1" w:rsidP="005D4792">
      <w:pPr>
        <w:spacing w:line="240" w:lineRule="auto"/>
        <w:jc w:val="both"/>
      </w:pPr>
      <w:r>
        <w:t>Oświa</w:t>
      </w:r>
      <w:r w:rsidR="006A43EF">
        <w:t xml:space="preserve">dczam, że zapoznałem się z </w:t>
      </w:r>
      <w:r>
        <w:t>treścią „Regulaminu wystawiania i przesyłania faktur w formie elektronicznej” obowiązującym w Zabrzańskim Przedsiębiorstwie Wodociągów i Kanalizacji Sp. z o.o. z siedzibą w Zabrzu i akceptuję jego treść.</w:t>
      </w:r>
    </w:p>
    <w:p w:rsidR="00024AB1" w:rsidRPr="00D15534" w:rsidRDefault="00024AB1" w:rsidP="00C6436B">
      <w:pPr>
        <w:jc w:val="both"/>
        <w:rPr>
          <w:i/>
          <w:sz w:val="18"/>
          <w:szCs w:val="18"/>
        </w:rPr>
      </w:pPr>
      <w:r w:rsidRPr="00D15534">
        <w:rPr>
          <w:i/>
          <w:sz w:val="18"/>
          <w:szCs w:val="18"/>
        </w:rPr>
        <w:t>Wyrażam zgodę na przetwarzanie moich danych osobowych zawartych w niniejszym wnio</w:t>
      </w:r>
      <w:r w:rsidR="00D06F09">
        <w:rPr>
          <w:i/>
          <w:sz w:val="18"/>
          <w:szCs w:val="18"/>
        </w:rPr>
        <w:t>sku dla celów wynikających</w:t>
      </w:r>
      <w:r w:rsidR="00D06F09">
        <w:rPr>
          <w:i/>
          <w:sz w:val="18"/>
          <w:szCs w:val="18"/>
        </w:rPr>
        <w:br/>
      </w:r>
      <w:r w:rsidRPr="00D15534">
        <w:rPr>
          <w:i/>
          <w:sz w:val="18"/>
          <w:szCs w:val="18"/>
        </w:rPr>
        <w:t xml:space="preserve"> z jego realizacji (ustawa o ochronie danych osobowych, Dz. U. Nr 133 poz. 883 z dnia 29.10.1997 r. z późniejszymi </w:t>
      </w:r>
      <w:r>
        <w:rPr>
          <w:i/>
          <w:sz w:val="18"/>
          <w:szCs w:val="18"/>
        </w:rPr>
        <w:t>z</w:t>
      </w:r>
      <w:r w:rsidRPr="00D15534">
        <w:rPr>
          <w:i/>
          <w:sz w:val="18"/>
          <w:szCs w:val="18"/>
        </w:rPr>
        <w:t>mianami).</w:t>
      </w:r>
    </w:p>
    <w:p w:rsidR="00024AB1" w:rsidRPr="00D15534" w:rsidRDefault="00024AB1" w:rsidP="00C6436B">
      <w:pPr>
        <w:jc w:val="both"/>
        <w:rPr>
          <w:i/>
          <w:sz w:val="18"/>
          <w:szCs w:val="18"/>
        </w:rPr>
      </w:pPr>
      <w:r w:rsidRPr="00D15534">
        <w:rPr>
          <w:i/>
          <w:sz w:val="18"/>
          <w:szCs w:val="18"/>
        </w:rPr>
        <w:t>Podając numer telefonu</w:t>
      </w:r>
      <w:r w:rsidR="006A43EF">
        <w:rPr>
          <w:i/>
          <w:sz w:val="18"/>
          <w:szCs w:val="18"/>
        </w:rPr>
        <w:t xml:space="preserve"> w niniejszym </w:t>
      </w:r>
      <w:r w:rsidRPr="00D15534">
        <w:rPr>
          <w:i/>
          <w:sz w:val="18"/>
          <w:szCs w:val="18"/>
        </w:rPr>
        <w:t xml:space="preserve">wniosku zgadzam się na otrzymywanie </w:t>
      </w:r>
      <w:r w:rsidR="006A43EF" w:rsidRPr="00D15534">
        <w:rPr>
          <w:i/>
          <w:sz w:val="18"/>
          <w:szCs w:val="18"/>
        </w:rPr>
        <w:t>SMS-ów</w:t>
      </w:r>
      <w:r w:rsidRPr="00D15534">
        <w:rPr>
          <w:i/>
          <w:sz w:val="18"/>
          <w:szCs w:val="18"/>
        </w:rPr>
        <w:t xml:space="preserve"> informujących</w:t>
      </w:r>
      <w:r w:rsidR="006A43EF">
        <w:rPr>
          <w:i/>
          <w:sz w:val="18"/>
          <w:szCs w:val="18"/>
        </w:rPr>
        <w:t xml:space="preserve"> </w:t>
      </w:r>
      <w:r w:rsidRPr="00D15534">
        <w:rPr>
          <w:i/>
          <w:sz w:val="18"/>
          <w:szCs w:val="18"/>
        </w:rPr>
        <w:t>o fakcie przesłania faktury w formie elektronicznej oraz kwoty do zapłaty.</w:t>
      </w:r>
    </w:p>
    <w:p w:rsidR="00024AB1" w:rsidRDefault="00024AB1" w:rsidP="005D4792">
      <w:pPr>
        <w:spacing w:line="360" w:lineRule="auto"/>
        <w:ind w:firstLine="708"/>
      </w:pPr>
    </w:p>
    <w:p w:rsidR="00024AB1" w:rsidRDefault="00024AB1" w:rsidP="005D4792">
      <w:pPr>
        <w:spacing w:line="360" w:lineRule="auto"/>
        <w:ind w:firstLine="708"/>
      </w:pPr>
    </w:p>
    <w:p w:rsidR="00024AB1" w:rsidRDefault="00E4608A" w:rsidP="005D4792">
      <w:pPr>
        <w:spacing w:line="360" w:lineRule="auto"/>
        <w:ind w:firstLine="708"/>
      </w:pPr>
      <w:r>
        <w:rPr>
          <w:noProof/>
          <w:lang w:eastAsia="pl-PL"/>
        </w:rPr>
        <w:pict>
          <v:shape id="_x0000_s1189" type="#_x0000_t202" style="position:absolute;left:0;text-align:left;margin-left:278.6pt;margin-top:12.5pt;width:176pt;height:45pt;z-index:74" stroked="f">
            <v:textbox style="mso-next-textbox:#_x0000_s1189">
              <w:txbxContent>
                <w:p w:rsidR="00024AB1" w:rsidRDefault="00024AB1" w:rsidP="0085664B">
                  <w:pPr>
                    <w:spacing w:after="0" w:line="240" w:lineRule="auto"/>
                    <w:jc w:val="center"/>
                  </w:pPr>
                  <w:r>
                    <w:t>(czytelny podpis Odbiorcy lub osób                                                              reprezentujących Odbiorcę)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0" type="#_x0000_t202" style="position:absolute;left:0;text-align:left;margin-left:20.1pt;margin-top:12.5pt;width:154pt;height:54pt;z-index:75" stroked="f">
            <v:textbox style="mso-next-textbox:#_x0000_s1190">
              <w:txbxContent>
                <w:p w:rsidR="00024AB1" w:rsidRDefault="00024AB1" w:rsidP="0085664B">
                  <w:pPr>
                    <w:spacing w:after="0" w:line="240" w:lineRule="auto"/>
                    <w:jc w:val="center"/>
                  </w:pPr>
                  <w:r>
                    <w:t>(data, podpis</w:t>
                  </w:r>
                  <w:r>
                    <w:br/>
                    <w:t>i pieczątka przyjmującego)</w:t>
                  </w:r>
                </w:p>
              </w:txbxContent>
            </v:textbox>
          </v:shape>
        </w:pict>
      </w:r>
      <w:r w:rsidR="00024AB1">
        <w:t xml:space="preserve">……………………………………..                                        </w:t>
      </w:r>
      <w:r w:rsidR="00024AB1">
        <w:tab/>
      </w:r>
      <w:r w:rsidR="00024AB1">
        <w:tab/>
        <w:t>……………..……………………………………….</w:t>
      </w:r>
    </w:p>
    <w:sectPr w:rsidR="00024AB1" w:rsidSect="00B26554">
      <w:footerReference w:type="default" r:id="rId8"/>
      <w:footerReference w:type="first" r:id="rId9"/>
      <w:pgSz w:w="11906" w:h="16838"/>
      <w:pgMar w:top="567" w:right="1418" w:bottom="851" w:left="1418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8A" w:rsidRDefault="00E4608A" w:rsidP="00341D6B">
      <w:pPr>
        <w:spacing w:after="0" w:line="240" w:lineRule="auto"/>
      </w:pPr>
      <w:r>
        <w:separator/>
      </w:r>
    </w:p>
  </w:endnote>
  <w:endnote w:type="continuationSeparator" w:id="0">
    <w:p w:rsidR="00E4608A" w:rsidRDefault="00E4608A" w:rsidP="003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B1" w:rsidRPr="007E6B12" w:rsidRDefault="00024AB1" w:rsidP="008365CB">
    <w:pPr>
      <w:pStyle w:val="Nagwek"/>
      <w:ind w:right="-206"/>
      <w:rPr>
        <w:rFonts w:ascii="Times New Roman" w:hAnsi="Times New Roman"/>
        <w:sz w:val="16"/>
        <w:szCs w:val="1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B1" w:rsidRPr="001D0CA4" w:rsidRDefault="00024AB1" w:rsidP="00C9482E">
    <w:pPr>
      <w:pStyle w:val="Nagwek"/>
      <w:ind w:left="1260" w:right="-206" w:hanging="1260"/>
      <w:jc w:val="center"/>
      <w:rPr>
        <w:rFonts w:ascii="Arial" w:hAnsi="Arial" w:cs="Arial"/>
        <w:color w:val="000000"/>
        <w:sz w:val="12"/>
        <w:szCs w:val="12"/>
        <w:lang w:val="de-DE"/>
      </w:rPr>
    </w:pPr>
  </w:p>
  <w:p w:rsidR="00024AB1" w:rsidRPr="001D0CA4" w:rsidRDefault="00024AB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8A" w:rsidRDefault="00E4608A" w:rsidP="00341D6B">
      <w:pPr>
        <w:spacing w:after="0" w:line="240" w:lineRule="auto"/>
      </w:pPr>
      <w:r>
        <w:separator/>
      </w:r>
    </w:p>
  </w:footnote>
  <w:footnote w:type="continuationSeparator" w:id="0">
    <w:p w:rsidR="00E4608A" w:rsidRDefault="00E4608A" w:rsidP="0034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.5pt;height:11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A33D45"/>
    <w:multiLevelType w:val="hybridMultilevel"/>
    <w:tmpl w:val="F0020C52"/>
    <w:lvl w:ilvl="0" w:tplc="F0E6711E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676C1"/>
    <w:multiLevelType w:val="hybridMultilevel"/>
    <w:tmpl w:val="15CC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B1A4A"/>
    <w:multiLevelType w:val="hybridMultilevel"/>
    <w:tmpl w:val="5ABE7FA2"/>
    <w:lvl w:ilvl="0" w:tplc="3D08A9CA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D6B"/>
    <w:rsid w:val="00004023"/>
    <w:rsid w:val="00024AB1"/>
    <w:rsid w:val="000567A1"/>
    <w:rsid w:val="00081802"/>
    <w:rsid w:val="00121DB9"/>
    <w:rsid w:val="0012649C"/>
    <w:rsid w:val="0012697D"/>
    <w:rsid w:val="00130E3B"/>
    <w:rsid w:val="001533A3"/>
    <w:rsid w:val="001960CA"/>
    <w:rsid w:val="001D0CA4"/>
    <w:rsid w:val="001E3883"/>
    <w:rsid w:val="0022104C"/>
    <w:rsid w:val="0024256D"/>
    <w:rsid w:val="0028348E"/>
    <w:rsid w:val="002956BF"/>
    <w:rsid w:val="002A126F"/>
    <w:rsid w:val="002A680B"/>
    <w:rsid w:val="002F7838"/>
    <w:rsid w:val="00303240"/>
    <w:rsid w:val="00304CEB"/>
    <w:rsid w:val="00324B0F"/>
    <w:rsid w:val="00325836"/>
    <w:rsid w:val="003258E8"/>
    <w:rsid w:val="00337FA7"/>
    <w:rsid w:val="00341D6B"/>
    <w:rsid w:val="00356DE2"/>
    <w:rsid w:val="00361BCE"/>
    <w:rsid w:val="00361E0D"/>
    <w:rsid w:val="00365927"/>
    <w:rsid w:val="00373766"/>
    <w:rsid w:val="003838D1"/>
    <w:rsid w:val="0038523A"/>
    <w:rsid w:val="00420D5F"/>
    <w:rsid w:val="0042301F"/>
    <w:rsid w:val="0042798E"/>
    <w:rsid w:val="00452011"/>
    <w:rsid w:val="004558B6"/>
    <w:rsid w:val="004615C0"/>
    <w:rsid w:val="00474B25"/>
    <w:rsid w:val="004C119A"/>
    <w:rsid w:val="004C4F77"/>
    <w:rsid w:val="004D79A8"/>
    <w:rsid w:val="00507F4A"/>
    <w:rsid w:val="00526B91"/>
    <w:rsid w:val="0058077C"/>
    <w:rsid w:val="00584AEC"/>
    <w:rsid w:val="0059601B"/>
    <w:rsid w:val="0059696E"/>
    <w:rsid w:val="005A3756"/>
    <w:rsid w:val="005D4792"/>
    <w:rsid w:val="005F70C6"/>
    <w:rsid w:val="00607218"/>
    <w:rsid w:val="006356AE"/>
    <w:rsid w:val="00670BDA"/>
    <w:rsid w:val="0068293E"/>
    <w:rsid w:val="00696256"/>
    <w:rsid w:val="00697A2D"/>
    <w:rsid w:val="006A43EF"/>
    <w:rsid w:val="0070180A"/>
    <w:rsid w:val="007039BF"/>
    <w:rsid w:val="00741280"/>
    <w:rsid w:val="00750A56"/>
    <w:rsid w:val="00771054"/>
    <w:rsid w:val="0077364E"/>
    <w:rsid w:val="00787665"/>
    <w:rsid w:val="007A17C0"/>
    <w:rsid w:val="007E6B12"/>
    <w:rsid w:val="0080025D"/>
    <w:rsid w:val="008365CB"/>
    <w:rsid w:val="0085664B"/>
    <w:rsid w:val="0086507D"/>
    <w:rsid w:val="008678CB"/>
    <w:rsid w:val="00874FAD"/>
    <w:rsid w:val="00880A14"/>
    <w:rsid w:val="008D1D48"/>
    <w:rsid w:val="008E24AF"/>
    <w:rsid w:val="00920438"/>
    <w:rsid w:val="00943FE2"/>
    <w:rsid w:val="00957B53"/>
    <w:rsid w:val="00975C48"/>
    <w:rsid w:val="00993A0A"/>
    <w:rsid w:val="009944D9"/>
    <w:rsid w:val="00995D6B"/>
    <w:rsid w:val="009A0208"/>
    <w:rsid w:val="009C0A3D"/>
    <w:rsid w:val="009D1B0D"/>
    <w:rsid w:val="009D5C66"/>
    <w:rsid w:val="00A02134"/>
    <w:rsid w:val="00A06DD0"/>
    <w:rsid w:val="00A32ADC"/>
    <w:rsid w:val="00A4498A"/>
    <w:rsid w:val="00A44F48"/>
    <w:rsid w:val="00A8305F"/>
    <w:rsid w:val="00AC0225"/>
    <w:rsid w:val="00AC74C1"/>
    <w:rsid w:val="00B01194"/>
    <w:rsid w:val="00B26554"/>
    <w:rsid w:val="00B60409"/>
    <w:rsid w:val="00B60AA9"/>
    <w:rsid w:val="00B66470"/>
    <w:rsid w:val="00B8515B"/>
    <w:rsid w:val="00BA328E"/>
    <w:rsid w:val="00BA461D"/>
    <w:rsid w:val="00BB076E"/>
    <w:rsid w:val="00BD34BC"/>
    <w:rsid w:val="00BD7158"/>
    <w:rsid w:val="00BF0C24"/>
    <w:rsid w:val="00C075B7"/>
    <w:rsid w:val="00C15BE3"/>
    <w:rsid w:val="00C300A0"/>
    <w:rsid w:val="00C5794A"/>
    <w:rsid w:val="00C60B13"/>
    <w:rsid w:val="00C6436B"/>
    <w:rsid w:val="00C735B8"/>
    <w:rsid w:val="00C83866"/>
    <w:rsid w:val="00C9482E"/>
    <w:rsid w:val="00C96815"/>
    <w:rsid w:val="00CA3A23"/>
    <w:rsid w:val="00CF72D5"/>
    <w:rsid w:val="00D06F09"/>
    <w:rsid w:val="00D07F10"/>
    <w:rsid w:val="00D15534"/>
    <w:rsid w:val="00D5199E"/>
    <w:rsid w:val="00D826E9"/>
    <w:rsid w:val="00DB01AE"/>
    <w:rsid w:val="00DC4CE8"/>
    <w:rsid w:val="00E4608A"/>
    <w:rsid w:val="00E81FCC"/>
    <w:rsid w:val="00E82A6A"/>
    <w:rsid w:val="00EA4460"/>
    <w:rsid w:val="00ED3134"/>
    <w:rsid w:val="00ED31D3"/>
    <w:rsid w:val="00EF310D"/>
    <w:rsid w:val="00F14441"/>
    <w:rsid w:val="00F14DCF"/>
    <w:rsid w:val="00F45771"/>
    <w:rsid w:val="00F570D3"/>
    <w:rsid w:val="00F63BD1"/>
    <w:rsid w:val="00F82465"/>
    <w:rsid w:val="00F8698D"/>
    <w:rsid w:val="00FA76AE"/>
    <w:rsid w:val="00FB5001"/>
    <w:rsid w:val="00FB5EC9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0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41D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41D6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1D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365C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0025D"/>
    <w:pPr>
      <w:ind w:left="720"/>
      <w:contextualSpacing/>
    </w:pPr>
  </w:style>
  <w:style w:type="paragraph" w:customStyle="1" w:styleId="000">
    <w:name w:val="000"/>
    <w:basedOn w:val="Normalny"/>
    <w:link w:val="000Znak"/>
    <w:qFormat/>
    <w:rsid w:val="004615C0"/>
    <w:pPr>
      <w:spacing w:before="120" w:after="120" w:line="240" w:lineRule="auto"/>
    </w:pPr>
    <w:rPr>
      <w:sz w:val="16"/>
      <w:szCs w:val="16"/>
    </w:rPr>
  </w:style>
  <w:style w:type="character" w:customStyle="1" w:styleId="000Znak">
    <w:name w:val="000 Znak"/>
    <w:link w:val="000"/>
    <w:rsid w:val="004615C0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                                                                                                          </dc:title>
  <dc:subject/>
  <dc:creator>Your User Name</dc:creator>
  <cp:keywords/>
  <dc:description/>
  <cp:lastModifiedBy>Małgorzata Tatarek</cp:lastModifiedBy>
  <cp:revision>16</cp:revision>
  <cp:lastPrinted>2014-09-30T11:53:00Z</cp:lastPrinted>
  <dcterms:created xsi:type="dcterms:W3CDTF">2019-02-11T13:31:00Z</dcterms:created>
  <dcterms:modified xsi:type="dcterms:W3CDTF">2019-02-25T08:55:00Z</dcterms:modified>
</cp:coreProperties>
</file>